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6832A" w14:textId="77777777" w:rsidR="00811155" w:rsidRDefault="00811155" w:rsidP="00811155">
      <w:pPr>
        <w:pStyle w:val="Heading5"/>
      </w:pPr>
      <w:r>
        <w:t xml:space="preserve">LIZ INGRAM, </w:t>
      </w:r>
      <w:r w:rsidRPr="00C32A3C">
        <w:rPr>
          <w:b w:val="0"/>
        </w:rPr>
        <w:t xml:space="preserve">MVA, RCA, </w:t>
      </w:r>
      <w:r>
        <w:rPr>
          <w:b w:val="0"/>
        </w:rPr>
        <w:t>F</w:t>
      </w:r>
      <w:r w:rsidRPr="00C32A3C">
        <w:rPr>
          <w:b w:val="0"/>
        </w:rPr>
        <w:t>RSC</w:t>
      </w:r>
      <w:r>
        <w:t xml:space="preserve">                                CURRICULUM  VITAE </w:t>
      </w:r>
    </w:p>
    <w:p w14:paraId="4B92AF0F" w14:textId="77777777" w:rsidR="00811155" w:rsidRDefault="00811155" w:rsidP="00811155">
      <w:pPr>
        <w:spacing w:line="0" w:lineRule="atLeast"/>
        <w:rPr>
          <w:b/>
          <w:color w:val="000000"/>
          <w:sz w:val="20"/>
        </w:rPr>
      </w:pPr>
    </w:p>
    <w:p w14:paraId="5552B341" w14:textId="77777777" w:rsidR="00811155" w:rsidRDefault="00811155" w:rsidP="00811155">
      <w:pPr>
        <w:spacing w:line="0" w:lineRule="atLeast"/>
        <w:rPr>
          <w:color w:val="000000"/>
          <w:sz w:val="20"/>
        </w:rPr>
      </w:pPr>
      <w:r>
        <w:rPr>
          <w:b/>
          <w:color w:val="000000"/>
          <w:sz w:val="20"/>
        </w:rPr>
        <w:t>Home:</w:t>
      </w:r>
      <w:r>
        <w:rPr>
          <w:b/>
          <w:color w:val="000000"/>
          <w:sz w:val="20"/>
        </w:rPr>
        <w:tab/>
      </w:r>
      <w:r>
        <w:rPr>
          <w:color w:val="000000"/>
          <w:sz w:val="20"/>
        </w:rPr>
        <w:t xml:space="preserve">7419 Saskatchewan Drive </w:t>
      </w:r>
    </w:p>
    <w:p w14:paraId="60B3B887" w14:textId="77777777" w:rsidR="00811155" w:rsidRDefault="00811155" w:rsidP="00811155">
      <w:pPr>
        <w:spacing w:line="0" w:lineRule="atLeast"/>
        <w:rPr>
          <w:color w:val="000000"/>
          <w:sz w:val="20"/>
        </w:rPr>
      </w:pPr>
      <w:r>
        <w:rPr>
          <w:color w:val="000000"/>
          <w:sz w:val="20"/>
        </w:rPr>
        <w:t xml:space="preserve"> </w:t>
      </w:r>
      <w:r>
        <w:rPr>
          <w:color w:val="000000"/>
          <w:sz w:val="20"/>
        </w:rPr>
        <w:tab/>
        <w:t>Edmonton, Alberta</w:t>
      </w:r>
      <w:r>
        <w:rPr>
          <w:color w:val="000000"/>
          <w:sz w:val="20"/>
        </w:rPr>
        <w:tab/>
      </w:r>
    </w:p>
    <w:p w14:paraId="69BAECCE" w14:textId="77777777" w:rsidR="00811155" w:rsidRDefault="00811155" w:rsidP="00811155">
      <w:pPr>
        <w:spacing w:line="0" w:lineRule="atLeast"/>
        <w:rPr>
          <w:color w:val="000000"/>
          <w:sz w:val="20"/>
        </w:rPr>
      </w:pPr>
      <w:r>
        <w:rPr>
          <w:color w:val="000000"/>
          <w:sz w:val="20"/>
        </w:rPr>
        <w:tab/>
        <w:t>Canada, T6G 2A5</w:t>
      </w:r>
    </w:p>
    <w:p w14:paraId="431B8BE7" w14:textId="77777777" w:rsidR="00811155" w:rsidRDefault="00811155" w:rsidP="00811155">
      <w:pPr>
        <w:spacing w:line="0" w:lineRule="atLeast"/>
        <w:ind w:firstLine="720"/>
        <w:rPr>
          <w:color w:val="000000"/>
          <w:sz w:val="20"/>
        </w:rPr>
      </w:pPr>
      <w:r>
        <w:rPr>
          <w:color w:val="000000"/>
          <w:sz w:val="20"/>
        </w:rPr>
        <w:t>Phone: (780) 433-1538</w:t>
      </w:r>
    </w:p>
    <w:p w14:paraId="12D2FA6E" w14:textId="77777777" w:rsidR="00811155" w:rsidRDefault="00811155" w:rsidP="00811155">
      <w:pPr>
        <w:spacing w:line="0" w:lineRule="atLeast"/>
        <w:rPr>
          <w:color w:val="000000"/>
          <w:sz w:val="20"/>
        </w:rPr>
      </w:pPr>
      <w:r>
        <w:rPr>
          <w:b/>
          <w:color w:val="000000"/>
          <w:sz w:val="20"/>
        </w:rPr>
        <w:t>Work:</w:t>
      </w:r>
      <w:r>
        <w:rPr>
          <w:b/>
          <w:color w:val="000000"/>
          <w:sz w:val="20"/>
        </w:rPr>
        <w:tab/>
      </w:r>
      <w:r>
        <w:rPr>
          <w:color w:val="000000"/>
          <w:sz w:val="20"/>
        </w:rPr>
        <w:t>Department of Art and Design</w:t>
      </w:r>
      <w:r>
        <w:rPr>
          <w:color w:val="000000"/>
          <w:sz w:val="20"/>
        </w:rPr>
        <w:tab/>
      </w:r>
    </w:p>
    <w:p w14:paraId="42DE1BD0" w14:textId="77777777" w:rsidR="00811155" w:rsidRDefault="00811155" w:rsidP="00811155">
      <w:pPr>
        <w:spacing w:line="0" w:lineRule="atLeast"/>
        <w:rPr>
          <w:color w:val="000000"/>
          <w:sz w:val="20"/>
        </w:rPr>
      </w:pPr>
      <w:r>
        <w:rPr>
          <w:b/>
          <w:color w:val="000000"/>
          <w:sz w:val="20"/>
        </w:rPr>
        <w:tab/>
      </w:r>
      <w:r>
        <w:rPr>
          <w:color w:val="000000"/>
          <w:sz w:val="20"/>
        </w:rPr>
        <w:t>University of Alberta</w:t>
      </w:r>
      <w:r>
        <w:rPr>
          <w:color w:val="000000"/>
          <w:sz w:val="20"/>
        </w:rPr>
        <w:tab/>
      </w:r>
    </w:p>
    <w:p w14:paraId="5DDDC9D6" w14:textId="77777777" w:rsidR="00811155" w:rsidRDefault="00811155" w:rsidP="00811155">
      <w:pPr>
        <w:spacing w:line="0" w:lineRule="atLeast"/>
        <w:rPr>
          <w:color w:val="000000"/>
          <w:sz w:val="20"/>
        </w:rPr>
      </w:pPr>
      <w:r>
        <w:rPr>
          <w:b/>
          <w:color w:val="000000"/>
          <w:sz w:val="20"/>
        </w:rPr>
        <w:tab/>
      </w:r>
      <w:r>
        <w:rPr>
          <w:color w:val="000000"/>
          <w:sz w:val="20"/>
        </w:rPr>
        <w:t xml:space="preserve">Edmonton, Alberta </w:t>
      </w:r>
    </w:p>
    <w:p w14:paraId="2094F754" w14:textId="77777777" w:rsidR="00811155" w:rsidRDefault="00811155" w:rsidP="00811155">
      <w:pPr>
        <w:spacing w:line="0" w:lineRule="atLeast"/>
        <w:ind w:firstLine="720"/>
        <w:rPr>
          <w:color w:val="000000"/>
          <w:sz w:val="20"/>
        </w:rPr>
      </w:pPr>
      <w:r>
        <w:rPr>
          <w:color w:val="000000"/>
          <w:sz w:val="20"/>
        </w:rPr>
        <w:t>Canada, T6G 2C9</w:t>
      </w:r>
    </w:p>
    <w:p w14:paraId="0DE10A2A" w14:textId="77777777" w:rsidR="00811155" w:rsidRDefault="00811155" w:rsidP="00811155">
      <w:pPr>
        <w:spacing w:line="0" w:lineRule="atLeast"/>
        <w:ind w:firstLine="720"/>
        <w:rPr>
          <w:color w:val="000000"/>
          <w:sz w:val="20"/>
        </w:rPr>
      </w:pPr>
      <w:r>
        <w:rPr>
          <w:color w:val="000000"/>
          <w:sz w:val="20"/>
        </w:rPr>
        <w:t xml:space="preserve">Phone: (780) 492-3261, Fax:  (780) 492-7870 </w:t>
      </w:r>
    </w:p>
    <w:p w14:paraId="0D4FAD06" w14:textId="77777777" w:rsidR="00811155" w:rsidRDefault="00811155" w:rsidP="00811155">
      <w:pPr>
        <w:spacing w:line="0" w:lineRule="atLeast"/>
        <w:rPr>
          <w:rStyle w:val="Hyperlink"/>
          <w:sz w:val="20"/>
        </w:rPr>
      </w:pPr>
      <w:r>
        <w:rPr>
          <w:color w:val="000000"/>
          <w:sz w:val="20"/>
        </w:rPr>
        <w:tab/>
        <w:t xml:space="preserve">Email:  </w:t>
      </w:r>
      <w:hyperlink r:id="rId8" w:history="1">
        <w:r w:rsidRPr="00BF40B7">
          <w:rPr>
            <w:rStyle w:val="Hyperlink"/>
            <w:sz w:val="20"/>
          </w:rPr>
          <w:t>lizingra@ualberta.ca</w:t>
        </w:r>
      </w:hyperlink>
    </w:p>
    <w:p w14:paraId="475C6990" w14:textId="5FBF22B7" w:rsidR="00C10528" w:rsidRPr="00C10528" w:rsidRDefault="00C10528" w:rsidP="00811155">
      <w:pPr>
        <w:spacing w:line="0" w:lineRule="atLeast"/>
        <w:rPr>
          <w:sz w:val="20"/>
        </w:rPr>
      </w:pPr>
      <w:r>
        <w:rPr>
          <w:rStyle w:val="Hyperlink"/>
          <w:color w:val="auto"/>
          <w:sz w:val="20"/>
          <w:u w:val="none"/>
        </w:rPr>
        <w:t xml:space="preserve">              </w:t>
      </w:r>
      <w:r w:rsidRPr="00C10528">
        <w:rPr>
          <w:rStyle w:val="Hyperlink"/>
          <w:color w:val="auto"/>
          <w:sz w:val="20"/>
          <w:u w:val="none"/>
        </w:rPr>
        <w:t>Website:</w:t>
      </w:r>
      <w:r>
        <w:rPr>
          <w:rStyle w:val="Hyperlink"/>
          <w:color w:val="auto"/>
          <w:sz w:val="20"/>
          <w:u w:val="none"/>
        </w:rPr>
        <w:t xml:space="preserve"> www</w:t>
      </w:r>
      <w:bookmarkStart w:id="0" w:name="_GoBack"/>
      <w:bookmarkEnd w:id="0"/>
      <w:r>
        <w:rPr>
          <w:rStyle w:val="Hyperlink"/>
          <w:color w:val="auto"/>
          <w:sz w:val="20"/>
          <w:u w:val="none"/>
        </w:rPr>
        <w:t>.lizingram.com</w:t>
      </w:r>
    </w:p>
    <w:p w14:paraId="44AD88C2" w14:textId="77777777" w:rsidR="00811155" w:rsidRDefault="00811155" w:rsidP="00811155">
      <w:pPr>
        <w:spacing w:line="0" w:lineRule="atLeast"/>
        <w:rPr>
          <w:b/>
          <w:color w:val="000000"/>
          <w:sz w:val="20"/>
        </w:rPr>
      </w:pPr>
    </w:p>
    <w:p w14:paraId="5064628D" w14:textId="77777777" w:rsidR="00811155" w:rsidRDefault="00811155" w:rsidP="00811155">
      <w:pPr>
        <w:spacing w:line="0" w:lineRule="atLeast"/>
        <w:rPr>
          <w:color w:val="000000"/>
          <w:sz w:val="20"/>
        </w:rPr>
      </w:pPr>
      <w:r>
        <w:rPr>
          <w:b/>
          <w:color w:val="000000"/>
          <w:sz w:val="20"/>
        </w:rPr>
        <w:t>Place of Birth:</w:t>
      </w:r>
      <w:r>
        <w:rPr>
          <w:b/>
          <w:color w:val="000000"/>
          <w:sz w:val="20"/>
        </w:rPr>
        <w:tab/>
        <w:t xml:space="preserve">    </w:t>
      </w:r>
      <w:r>
        <w:rPr>
          <w:color w:val="000000"/>
          <w:sz w:val="20"/>
        </w:rPr>
        <w:t>Buenos Aires, Argentina</w:t>
      </w:r>
      <w:r>
        <w:rPr>
          <w:color w:val="000000"/>
          <w:sz w:val="20"/>
        </w:rPr>
        <w:tab/>
      </w:r>
    </w:p>
    <w:p w14:paraId="3625A087" w14:textId="77777777" w:rsidR="00811155" w:rsidRDefault="00811155" w:rsidP="00811155">
      <w:pPr>
        <w:spacing w:line="0" w:lineRule="atLeast"/>
        <w:rPr>
          <w:color w:val="000000"/>
          <w:sz w:val="20"/>
        </w:rPr>
      </w:pPr>
      <w:r>
        <w:rPr>
          <w:b/>
          <w:color w:val="000000"/>
          <w:sz w:val="20"/>
        </w:rPr>
        <w:t>Date of Birth:</w:t>
      </w:r>
      <w:r>
        <w:rPr>
          <w:b/>
          <w:color w:val="000000"/>
          <w:sz w:val="20"/>
        </w:rPr>
        <w:tab/>
        <w:t xml:space="preserve">    </w:t>
      </w:r>
      <w:r>
        <w:rPr>
          <w:color w:val="000000"/>
          <w:sz w:val="20"/>
        </w:rPr>
        <w:t>February 15, 1949</w:t>
      </w:r>
      <w:r>
        <w:rPr>
          <w:color w:val="000000"/>
          <w:sz w:val="20"/>
        </w:rPr>
        <w:tab/>
      </w:r>
    </w:p>
    <w:p w14:paraId="5C8C24B2" w14:textId="77777777" w:rsidR="00811155" w:rsidRDefault="00811155" w:rsidP="00811155">
      <w:pPr>
        <w:spacing w:line="0" w:lineRule="atLeast"/>
        <w:rPr>
          <w:color w:val="000000"/>
          <w:sz w:val="20"/>
        </w:rPr>
      </w:pPr>
      <w:r>
        <w:rPr>
          <w:b/>
          <w:color w:val="000000"/>
          <w:sz w:val="20"/>
        </w:rPr>
        <w:t>Citizenship:</w:t>
      </w:r>
      <w:r>
        <w:rPr>
          <w:b/>
          <w:color w:val="000000"/>
          <w:sz w:val="20"/>
        </w:rPr>
        <w:tab/>
        <w:t xml:space="preserve">    </w:t>
      </w:r>
      <w:r>
        <w:rPr>
          <w:color w:val="000000"/>
          <w:sz w:val="20"/>
        </w:rPr>
        <w:t>Canadian</w:t>
      </w:r>
      <w:r>
        <w:rPr>
          <w:color w:val="000000"/>
          <w:sz w:val="20"/>
        </w:rPr>
        <w:tab/>
      </w:r>
    </w:p>
    <w:p w14:paraId="0768AFB6" w14:textId="77777777" w:rsidR="00811155" w:rsidRDefault="00811155" w:rsidP="00811155">
      <w:pPr>
        <w:spacing w:line="0" w:lineRule="atLeast"/>
        <w:rPr>
          <w:color w:val="000000"/>
          <w:sz w:val="20"/>
        </w:rPr>
      </w:pPr>
      <w:r>
        <w:rPr>
          <w:b/>
          <w:color w:val="000000"/>
          <w:sz w:val="20"/>
        </w:rPr>
        <w:t>Education:</w:t>
      </w:r>
      <w:r>
        <w:rPr>
          <w:b/>
          <w:color w:val="000000"/>
          <w:sz w:val="20"/>
        </w:rPr>
        <w:tab/>
        <w:t xml:space="preserve">    </w:t>
      </w:r>
      <w:r>
        <w:rPr>
          <w:color w:val="000000"/>
          <w:sz w:val="20"/>
        </w:rPr>
        <w:t>1975       M.V.A. (Major in Printmaking), University of Alberta, Edmonton</w:t>
      </w:r>
    </w:p>
    <w:p w14:paraId="562993EF" w14:textId="77777777" w:rsidR="00811155" w:rsidRDefault="00811155" w:rsidP="00811155">
      <w:pPr>
        <w:spacing w:line="0" w:lineRule="atLeast"/>
        <w:rPr>
          <w:color w:val="000000"/>
          <w:sz w:val="20"/>
        </w:rPr>
      </w:pPr>
      <w:r>
        <w:rPr>
          <w:color w:val="000000"/>
          <w:sz w:val="20"/>
        </w:rPr>
        <w:t xml:space="preserve">                                1972        Honours BA in Visual Art, York University, Toronto</w:t>
      </w:r>
    </w:p>
    <w:p w14:paraId="141D2838" w14:textId="77777777" w:rsidR="00811155" w:rsidRDefault="00811155" w:rsidP="00811155">
      <w:pPr>
        <w:spacing w:line="0" w:lineRule="atLeast"/>
        <w:rPr>
          <w:b/>
          <w:color w:val="000000"/>
          <w:sz w:val="20"/>
        </w:rPr>
        <w:sectPr w:rsidR="00811155">
          <w:headerReference w:type="default" r:id="rId9"/>
          <w:footerReference w:type="even" r:id="rId10"/>
          <w:footerReference w:type="default" r:id="rId11"/>
          <w:pgSz w:w="12240" w:h="15840"/>
          <w:pgMar w:top="1440" w:right="1800" w:bottom="1080" w:left="1800" w:header="720" w:footer="720" w:gutter="0"/>
          <w:cols w:space="720"/>
        </w:sectPr>
      </w:pPr>
    </w:p>
    <w:p w14:paraId="3D9CB181" w14:textId="77777777" w:rsidR="00811155" w:rsidRDefault="00811155" w:rsidP="00811155">
      <w:pPr>
        <w:spacing w:line="0" w:lineRule="atLeast"/>
        <w:rPr>
          <w:b/>
          <w:color w:val="000000"/>
          <w:sz w:val="20"/>
        </w:rPr>
      </w:pPr>
    </w:p>
    <w:p w14:paraId="3F526E71" w14:textId="77777777" w:rsidR="00811155" w:rsidRDefault="00811155" w:rsidP="00811155">
      <w:pPr>
        <w:spacing w:line="0" w:lineRule="atLeast"/>
        <w:rPr>
          <w:color w:val="000000"/>
          <w:sz w:val="20"/>
        </w:rPr>
      </w:pPr>
      <w:r>
        <w:rPr>
          <w:b/>
          <w:color w:val="000000"/>
          <w:sz w:val="20"/>
        </w:rPr>
        <w:t xml:space="preserve">Current Position:  </w:t>
      </w:r>
      <w:r w:rsidRPr="006A1906">
        <w:rPr>
          <w:color w:val="000000"/>
          <w:sz w:val="20"/>
        </w:rPr>
        <w:t>Distinguished University</w:t>
      </w:r>
      <w:r>
        <w:rPr>
          <w:color w:val="000000"/>
          <w:sz w:val="20"/>
        </w:rPr>
        <w:t xml:space="preserve"> Professor, Dept. of Art and Design, University of Alberta</w:t>
      </w:r>
    </w:p>
    <w:p w14:paraId="5863B0F4" w14:textId="77777777" w:rsidR="00811155" w:rsidRDefault="00811155" w:rsidP="00811155">
      <w:pPr>
        <w:spacing w:line="0" w:lineRule="atLeast"/>
        <w:rPr>
          <w:b/>
          <w:color w:val="000000"/>
          <w:sz w:val="20"/>
        </w:rPr>
      </w:pPr>
    </w:p>
    <w:p w14:paraId="270CAD6E" w14:textId="77777777" w:rsidR="00BC1721" w:rsidRDefault="00811155" w:rsidP="00811155">
      <w:pPr>
        <w:spacing w:line="0" w:lineRule="atLeast"/>
        <w:rPr>
          <w:b/>
          <w:color w:val="000000"/>
          <w:sz w:val="20"/>
        </w:rPr>
      </w:pPr>
      <w:r>
        <w:rPr>
          <w:b/>
          <w:color w:val="000000"/>
          <w:sz w:val="20"/>
        </w:rPr>
        <w:t>EXHIBITIONS:</w:t>
      </w:r>
    </w:p>
    <w:p w14:paraId="05FFF864" w14:textId="77777777" w:rsidR="00175015" w:rsidRDefault="00932C9A" w:rsidP="00811155">
      <w:pPr>
        <w:spacing w:line="0" w:lineRule="atLeast"/>
        <w:rPr>
          <w:color w:val="000000"/>
          <w:sz w:val="20"/>
        </w:rPr>
      </w:pPr>
      <w:r>
        <w:rPr>
          <w:b/>
          <w:color w:val="000000"/>
          <w:sz w:val="20"/>
        </w:rPr>
        <w:t xml:space="preserve">2015            </w:t>
      </w:r>
      <w:r w:rsidRPr="00932C9A">
        <w:rPr>
          <w:color w:val="000000"/>
          <w:sz w:val="20"/>
        </w:rPr>
        <w:t xml:space="preserve"> </w:t>
      </w:r>
    </w:p>
    <w:p w14:paraId="67DBA1C0" w14:textId="77777777" w:rsidR="00175015" w:rsidRDefault="00175015" w:rsidP="00811155">
      <w:pPr>
        <w:spacing w:line="0" w:lineRule="atLeast"/>
        <w:rPr>
          <w:rFonts w:ascii="Times New Roman" w:eastAsia="Times New Roman" w:hAnsi="Times New Roman"/>
          <w:iCs/>
          <w:sz w:val="20"/>
        </w:rPr>
      </w:pPr>
      <w:r>
        <w:rPr>
          <w:color w:val="000000"/>
          <w:sz w:val="20"/>
        </w:rPr>
        <w:t>solo              (</w:t>
      </w:r>
      <w:r w:rsidR="00932C9A" w:rsidRPr="00932C9A">
        <w:rPr>
          <w:color w:val="000000"/>
          <w:sz w:val="20"/>
        </w:rPr>
        <w:t>Upcoming</w:t>
      </w:r>
      <w:r>
        <w:rPr>
          <w:color w:val="000000"/>
          <w:sz w:val="20"/>
        </w:rPr>
        <w:t>)</w:t>
      </w:r>
      <w:r w:rsidR="00932C9A">
        <w:rPr>
          <w:color w:val="000000"/>
          <w:sz w:val="20"/>
        </w:rPr>
        <w:t xml:space="preserve"> </w:t>
      </w:r>
      <w:r w:rsidR="00932C9A">
        <w:rPr>
          <w:rFonts w:ascii="Times New Roman" w:eastAsia="Times New Roman" w:hAnsi="Times New Roman"/>
          <w:i/>
          <w:iCs/>
          <w:sz w:val="20"/>
        </w:rPr>
        <w:t>Liz Ingram: Transition</w:t>
      </w:r>
      <w:r>
        <w:rPr>
          <w:rFonts w:ascii="Times New Roman" w:eastAsia="Times New Roman" w:hAnsi="Times New Roman"/>
          <w:i/>
          <w:iCs/>
          <w:sz w:val="20"/>
        </w:rPr>
        <w:t>s</w:t>
      </w:r>
      <w:r w:rsidR="00932C9A">
        <w:rPr>
          <w:rFonts w:ascii="Times New Roman" w:eastAsia="Times New Roman" w:hAnsi="Times New Roman"/>
          <w:iCs/>
          <w:sz w:val="20"/>
        </w:rPr>
        <w:t>,  Prince Takamado Gallery, Embass</w:t>
      </w:r>
      <w:r>
        <w:rPr>
          <w:rFonts w:ascii="Times New Roman" w:eastAsia="Times New Roman" w:hAnsi="Times New Roman"/>
          <w:iCs/>
          <w:sz w:val="20"/>
        </w:rPr>
        <w:t xml:space="preserve">y </w:t>
      </w:r>
      <w:r w:rsidR="00932C9A">
        <w:rPr>
          <w:rFonts w:ascii="Times New Roman" w:eastAsia="Times New Roman" w:hAnsi="Times New Roman"/>
          <w:iCs/>
          <w:sz w:val="20"/>
        </w:rPr>
        <w:t>of</w:t>
      </w:r>
      <w:r>
        <w:rPr>
          <w:rFonts w:ascii="Times New Roman" w:eastAsia="Times New Roman" w:hAnsi="Times New Roman"/>
          <w:iCs/>
          <w:sz w:val="20"/>
        </w:rPr>
        <w:t xml:space="preserve"> </w:t>
      </w:r>
      <w:r w:rsidR="00932C9A">
        <w:rPr>
          <w:rFonts w:ascii="Times New Roman" w:eastAsia="Times New Roman" w:hAnsi="Times New Roman"/>
          <w:iCs/>
          <w:sz w:val="20"/>
        </w:rPr>
        <w:t>Canada, Tokyo,</w:t>
      </w:r>
    </w:p>
    <w:p w14:paraId="50CE882D" w14:textId="79C58085" w:rsidR="00932C9A" w:rsidRDefault="00175015" w:rsidP="00811155">
      <w:pPr>
        <w:spacing w:line="0" w:lineRule="atLeast"/>
        <w:rPr>
          <w:rFonts w:ascii="Times New Roman" w:eastAsia="Times New Roman" w:hAnsi="Times New Roman"/>
          <w:iCs/>
          <w:sz w:val="20"/>
        </w:rPr>
      </w:pPr>
      <w:r>
        <w:rPr>
          <w:rFonts w:ascii="Times New Roman" w:eastAsia="Times New Roman" w:hAnsi="Times New Roman"/>
          <w:iCs/>
          <w:sz w:val="20"/>
        </w:rPr>
        <w:t xml:space="preserve">                    </w:t>
      </w:r>
      <w:r w:rsidR="00932C9A">
        <w:rPr>
          <w:rFonts w:ascii="Times New Roman" w:eastAsia="Times New Roman" w:hAnsi="Times New Roman"/>
          <w:iCs/>
          <w:sz w:val="20"/>
        </w:rPr>
        <w:t xml:space="preserve"> Japan</w:t>
      </w:r>
    </w:p>
    <w:p w14:paraId="09E40B24" w14:textId="77777777" w:rsidR="00C10528" w:rsidRDefault="00C10528" w:rsidP="00C10528">
      <w:pPr>
        <w:spacing w:line="0" w:lineRule="atLeast"/>
        <w:rPr>
          <w:rFonts w:ascii="Times New Roman" w:eastAsia="Times New Roman" w:hAnsi="Times New Roman"/>
          <w:sz w:val="20"/>
          <w:lang w:val="en-CA"/>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Pr>
          <w:rFonts w:ascii="Times New Roman" w:eastAsia="Times New Roman" w:hAnsi="Times New Roman"/>
          <w:i/>
          <w:iCs/>
          <w:sz w:val="20"/>
          <w:lang w:val="en-CA"/>
        </w:rPr>
        <w:t>From Time to Time</w:t>
      </w:r>
      <w:r w:rsidRPr="008D6E3E">
        <w:rPr>
          <w:rFonts w:ascii="Times New Roman" w:eastAsia="Times New Roman" w:hAnsi="Times New Roman"/>
          <w:i/>
          <w:iCs/>
          <w:sz w:val="20"/>
          <w:lang w:val="en-CA"/>
        </w:rPr>
        <w:t xml:space="preserve">, </w:t>
      </w:r>
      <w:r>
        <w:rPr>
          <w:rFonts w:ascii="Times New Roman" w:eastAsia="Times New Roman" w:hAnsi="Times New Roman"/>
          <w:iCs/>
          <w:sz w:val="20"/>
          <w:lang w:val="en-CA"/>
        </w:rPr>
        <w:t xml:space="preserve">SGCI Conference exhibition, </w:t>
      </w:r>
      <w:r>
        <w:rPr>
          <w:rFonts w:ascii="Times New Roman" w:eastAsia="Times New Roman" w:hAnsi="Times New Roman"/>
          <w:sz w:val="20"/>
          <w:lang w:val="en-CA"/>
        </w:rPr>
        <w:t>KCC Park Concourse Gallery</w:t>
      </w:r>
      <w:r w:rsidRPr="008D6E3E">
        <w:rPr>
          <w:rFonts w:ascii="Times New Roman" w:eastAsia="Times New Roman" w:hAnsi="Times New Roman"/>
          <w:sz w:val="20"/>
          <w:lang w:val="en-CA"/>
        </w:rPr>
        <w:t xml:space="preserve">, </w:t>
      </w:r>
      <w:r>
        <w:rPr>
          <w:rFonts w:ascii="Times New Roman" w:eastAsia="Times New Roman" w:hAnsi="Times New Roman"/>
          <w:sz w:val="20"/>
          <w:lang w:val="en-CA"/>
        </w:rPr>
        <w:t xml:space="preserve">Knoxville, </w:t>
      </w:r>
    </w:p>
    <w:p w14:paraId="3262D7EF" w14:textId="78339471" w:rsidR="00C10528" w:rsidRDefault="00C10528" w:rsidP="00C10528">
      <w:pPr>
        <w:spacing w:line="0" w:lineRule="atLeast"/>
        <w:rPr>
          <w:rFonts w:ascii="Times New Roman" w:eastAsia="Times New Roman" w:hAnsi="Times New Roman"/>
          <w:sz w:val="20"/>
          <w:lang w:val="en-CA"/>
        </w:rPr>
      </w:pPr>
      <w:r>
        <w:rPr>
          <w:rFonts w:ascii="Times New Roman" w:eastAsia="Times New Roman" w:hAnsi="Times New Roman"/>
          <w:sz w:val="20"/>
          <w:lang w:val="en-CA"/>
        </w:rPr>
        <w:t xml:space="preserve">                    Tennessee</w:t>
      </w:r>
      <w:r>
        <w:rPr>
          <w:rFonts w:ascii="Times New Roman" w:eastAsia="Times New Roman" w:hAnsi="Times New Roman"/>
          <w:sz w:val="20"/>
          <w:lang w:val="en-CA"/>
        </w:rPr>
        <w:t xml:space="preserve">, </w:t>
      </w:r>
      <w:r>
        <w:rPr>
          <w:rFonts w:ascii="Times New Roman" w:eastAsia="Times New Roman" w:hAnsi="Times New Roman"/>
          <w:sz w:val="20"/>
          <w:lang w:val="en-CA"/>
        </w:rPr>
        <w:t>USA</w:t>
      </w:r>
    </w:p>
    <w:p w14:paraId="1502CA16" w14:textId="77777777" w:rsidR="00C10528" w:rsidRDefault="00C10528" w:rsidP="00811155">
      <w:pPr>
        <w:spacing w:line="0" w:lineRule="atLeast"/>
        <w:rPr>
          <w:rFonts w:ascii="Times New Roman" w:eastAsia="Times New Roman" w:hAnsi="Times New Roman"/>
          <w:iCs/>
          <w:sz w:val="20"/>
        </w:rPr>
      </w:pPr>
    </w:p>
    <w:p w14:paraId="7C593E11" w14:textId="06AF0E56" w:rsidR="008D6E3E" w:rsidRDefault="00BC1721" w:rsidP="00811155">
      <w:pPr>
        <w:spacing w:line="0" w:lineRule="atLeast"/>
        <w:rPr>
          <w:b/>
          <w:color w:val="000000"/>
          <w:sz w:val="20"/>
        </w:rPr>
      </w:pPr>
      <w:r>
        <w:rPr>
          <w:b/>
          <w:color w:val="000000"/>
          <w:sz w:val="20"/>
        </w:rPr>
        <w:t>2014</w:t>
      </w:r>
    </w:p>
    <w:p w14:paraId="706A2922" w14:textId="11C02DD8" w:rsidR="008D6E3E" w:rsidRDefault="008D6E3E" w:rsidP="00811155">
      <w:pPr>
        <w:spacing w:line="0" w:lineRule="atLeast"/>
        <w:rPr>
          <w:rFonts w:ascii="Times New Roman" w:eastAsia="Times New Roman" w:hAnsi="Times New Roman"/>
          <w:sz w:val="20"/>
          <w:lang w:val="en-CA"/>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sidRPr="008D6E3E">
        <w:rPr>
          <w:rFonts w:ascii="Times New Roman" w:eastAsia="Times New Roman" w:hAnsi="Times New Roman"/>
          <w:i/>
          <w:iCs/>
          <w:sz w:val="20"/>
          <w:lang w:val="en-CA"/>
        </w:rPr>
        <w:t xml:space="preserve">Regions of Distinction: Edmonton </w:t>
      </w:r>
      <w:r>
        <w:rPr>
          <w:rFonts w:ascii="Times New Roman" w:eastAsia="Times New Roman" w:hAnsi="Times New Roman"/>
          <w:i/>
          <w:iCs/>
          <w:sz w:val="20"/>
          <w:lang w:val="en-CA"/>
        </w:rPr>
        <w:t>RCA</w:t>
      </w:r>
      <w:r w:rsidRPr="008D6E3E">
        <w:rPr>
          <w:rFonts w:ascii="Times New Roman" w:eastAsia="Times New Roman" w:hAnsi="Times New Roman"/>
          <w:i/>
          <w:iCs/>
          <w:sz w:val="20"/>
          <w:lang w:val="en-CA"/>
        </w:rPr>
        <w:t xml:space="preserve">, </w:t>
      </w:r>
      <w:r w:rsidRPr="008D6E3E">
        <w:rPr>
          <w:rFonts w:ascii="Times New Roman" w:eastAsia="Times New Roman" w:hAnsi="Times New Roman"/>
          <w:sz w:val="20"/>
          <w:lang w:val="en-CA"/>
        </w:rPr>
        <w:t>Enterprise Square Galleries, Edmonton</w:t>
      </w:r>
      <w:r>
        <w:rPr>
          <w:rFonts w:ascii="Times New Roman" w:eastAsia="Times New Roman" w:hAnsi="Times New Roman"/>
          <w:sz w:val="20"/>
          <w:lang w:val="en-CA"/>
        </w:rPr>
        <w:t>, Canada</w:t>
      </w:r>
    </w:p>
    <w:p w14:paraId="03885A8F" w14:textId="5B3FFE31" w:rsidR="00811155" w:rsidRPr="008D6E3E" w:rsidRDefault="00BC1721" w:rsidP="00811155">
      <w:pPr>
        <w:spacing w:line="0" w:lineRule="atLeast"/>
        <w:rPr>
          <w:rFonts w:ascii="Times New Roman" w:eastAsia="Times New Roman" w:hAnsi="Times New Roman"/>
          <w:iCs/>
          <w:sz w:val="20"/>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Pr>
          <w:rFonts w:ascii="Times New Roman" w:eastAsia="Times New Roman" w:hAnsi="Times New Roman"/>
          <w:i/>
          <w:iCs/>
          <w:sz w:val="20"/>
        </w:rPr>
        <w:t>Out of the Frame</w:t>
      </w:r>
      <w:r w:rsidR="006A1884">
        <w:rPr>
          <w:rFonts w:ascii="Times New Roman" w:eastAsia="Times New Roman" w:hAnsi="Times New Roman"/>
          <w:i/>
          <w:iCs/>
          <w:sz w:val="20"/>
        </w:rPr>
        <w:t xml:space="preserve"> 2</w:t>
      </w:r>
      <w:r>
        <w:rPr>
          <w:rFonts w:ascii="Times New Roman" w:eastAsia="Times New Roman" w:hAnsi="Times New Roman"/>
          <w:i/>
          <w:iCs/>
          <w:sz w:val="20"/>
        </w:rPr>
        <w:t xml:space="preserve">, </w:t>
      </w:r>
      <w:r>
        <w:rPr>
          <w:rFonts w:ascii="Times New Roman" w:eastAsia="Times New Roman" w:hAnsi="Times New Roman"/>
          <w:iCs/>
          <w:sz w:val="20"/>
        </w:rPr>
        <w:t>Cannery Gallery</w:t>
      </w:r>
      <w:r w:rsidRPr="00D33D3A">
        <w:rPr>
          <w:rFonts w:ascii="Times New Roman" w:eastAsia="Times New Roman" w:hAnsi="Times New Roman"/>
          <w:sz w:val="20"/>
        </w:rPr>
        <w:t xml:space="preserve">, </w:t>
      </w:r>
      <w:r>
        <w:rPr>
          <w:rFonts w:ascii="Times New Roman" w:eastAsia="Times New Roman" w:hAnsi="Times New Roman"/>
          <w:sz w:val="20"/>
        </w:rPr>
        <w:t>Academy of Art University, San Fransisco, California, USA</w:t>
      </w:r>
    </w:p>
    <w:p w14:paraId="6CD8A208" w14:textId="602F2906" w:rsidR="00BC1721" w:rsidRDefault="00BC1721" w:rsidP="00811155">
      <w:pPr>
        <w:spacing w:line="0" w:lineRule="atLeast"/>
        <w:rPr>
          <w:rFonts w:ascii="Times New Roman" w:eastAsia="Times New Roman" w:hAnsi="Times New Roman"/>
          <w:sz w:val="20"/>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Pr>
          <w:rFonts w:ascii="Times New Roman" w:eastAsia="Times New Roman" w:hAnsi="Times New Roman"/>
          <w:i/>
          <w:iCs/>
          <w:sz w:val="20"/>
        </w:rPr>
        <w:t xml:space="preserve">Mark – Coda – </w:t>
      </w:r>
      <w:r w:rsidRPr="00BC1721">
        <w:rPr>
          <w:rFonts w:ascii="Times New Roman" w:eastAsia="Times New Roman" w:hAnsi="Times New Roman"/>
          <w:iCs/>
          <w:sz w:val="20"/>
        </w:rPr>
        <w:t>City University of San Fransisco Gallery</w:t>
      </w:r>
      <w:r w:rsidRPr="00D33D3A">
        <w:rPr>
          <w:rFonts w:ascii="Times New Roman" w:eastAsia="Times New Roman" w:hAnsi="Times New Roman"/>
          <w:sz w:val="20"/>
        </w:rPr>
        <w:t xml:space="preserve">, </w:t>
      </w:r>
      <w:r>
        <w:rPr>
          <w:rFonts w:ascii="Times New Roman" w:eastAsia="Times New Roman" w:hAnsi="Times New Roman"/>
          <w:sz w:val="20"/>
        </w:rPr>
        <w:t>San Fransisco, California, USA</w:t>
      </w:r>
    </w:p>
    <w:p w14:paraId="0C45BBA7" w14:textId="5EC7E461" w:rsidR="00BC1721" w:rsidRDefault="00BC1721" w:rsidP="00811155">
      <w:pPr>
        <w:spacing w:line="0" w:lineRule="atLeast"/>
        <w:rPr>
          <w:rFonts w:ascii="Times New Roman" w:eastAsia="Times New Roman" w:hAnsi="Times New Roman"/>
          <w:sz w:val="20"/>
        </w:rPr>
      </w:pPr>
      <w:r>
        <w:rPr>
          <w:rFonts w:ascii="Times New Roman" w:eastAsia="Times New Roman" w:hAnsi="Times New Roman"/>
          <w:sz w:val="20"/>
        </w:rPr>
        <w:t xml:space="preserve">group           </w:t>
      </w:r>
      <w:r>
        <w:rPr>
          <w:rFonts w:ascii="Times New Roman" w:eastAsia="Times New Roman" w:hAnsi="Times New Roman"/>
          <w:i/>
          <w:sz w:val="20"/>
        </w:rPr>
        <w:t xml:space="preserve">Missed Connection/Connection, </w:t>
      </w:r>
      <w:r>
        <w:rPr>
          <w:rFonts w:ascii="Times New Roman" w:eastAsia="Times New Roman" w:hAnsi="Times New Roman"/>
          <w:sz w:val="20"/>
        </w:rPr>
        <w:t>San Fransisco State University, California, USA</w:t>
      </w:r>
    </w:p>
    <w:p w14:paraId="35914098" w14:textId="0C8DE808" w:rsidR="00BC1721" w:rsidRDefault="008D6E3E" w:rsidP="00811155">
      <w:pPr>
        <w:spacing w:line="0" w:lineRule="atLeast"/>
        <w:rPr>
          <w:rFonts w:ascii="Times New Roman" w:eastAsia="Times New Roman" w:hAnsi="Times New Roman"/>
          <w:sz w:val="20"/>
          <w:lang w:val="en-CA"/>
        </w:rPr>
      </w:pPr>
      <w:r>
        <w:rPr>
          <w:color w:val="000000"/>
          <w:sz w:val="20"/>
        </w:rPr>
        <w:t xml:space="preserve">group           </w:t>
      </w:r>
      <w:r w:rsidRPr="008D6E3E">
        <w:rPr>
          <w:rFonts w:ascii="Times New Roman" w:eastAsia="Times New Roman" w:hAnsi="Times New Roman"/>
          <w:i/>
          <w:iCs/>
          <w:sz w:val="20"/>
          <w:lang w:val="en-CA"/>
        </w:rPr>
        <w:t>January's Mist</w:t>
      </w:r>
      <w:r w:rsidRPr="008D6E3E">
        <w:rPr>
          <w:rFonts w:ascii="Times New Roman" w:eastAsia="Times New Roman" w:hAnsi="Times New Roman"/>
          <w:sz w:val="20"/>
          <w:lang w:val="en-CA"/>
        </w:rPr>
        <w:t>, Galerie ISBE, Edmonton</w:t>
      </w:r>
    </w:p>
    <w:p w14:paraId="2106D23A" w14:textId="550B04D8" w:rsidR="00811155" w:rsidRDefault="0091712E" w:rsidP="0091712E">
      <w:pPr>
        <w:ind w:right="-291"/>
        <w:rPr>
          <w:b/>
          <w:color w:val="000000"/>
          <w:sz w:val="20"/>
        </w:rPr>
      </w:pPr>
      <w:r>
        <w:rPr>
          <w:sz w:val="20"/>
        </w:rPr>
        <w:t xml:space="preserve">group           </w:t>
      </w:r>
      <w:r w:rsidRPr="002C15C5">
        <w:rPr>
          <w:rFonts w:ascii="Times New Roman" w:eastAsia="Times New Roman" w:hAnsi="Times New Roman"/>
          <w:i/>
          <w:iCs/>
          <w:sz w:val="20"/>
        </w:rPr>
        <w:t>Critical Mass</w:t>
      </w:r>
      <w:r>
        <w:rPr>
          <w:rFonts w:ascii="Times New Roman" w:eastAsia="Times New Roman" w:hAnsi="Times New Roman"/>
          <w:iCs/>
          <w:sz w:val="20"/>
        </w:rPr>
        <w:t>,</w:t>
      </w:r>
      <w:r w:rsidRPr="0091712E">
        <w:rPr>
          <w:rFonts w:ascii="Helvetica Neue" w:eastAsiaTheme="minorEastAsia" w:hAnsi="Helvetica Neue" w:cs="Helvetica Neue"/>
          <w:sz w:val="26"/>
          <w:szCs w:val="26"/>
        </w:rPr>
        <w:t xml:space="preserve"> </w:t>
      </w:r>
      <w:r w:rsidRPr="0091712E">
        <w:rPr>
          <w:rFonts w:ascii="Times New Roman" w:eastAsiaTheme="minorEastAsia" w:hAnsi="Times New Roman"/>
          <w:sz w:val="20"/>
        </w:rPr>
        <w:t>Gallery Grafički kolektiv</w:t>
      </w:r>
      <w:r>
        <w:rPr>
          <w:rFonts w:ascii="Times New Roman" w:eastAsiaTheme="minorEastAsia" w:hAnsi="Times New Roman"/>
          <w:sz w:val="20"/>
        </w:rPr>
        <w:t>,</w:t>
      </w:r>
      <w:r w:rsidRPr="0091712E">
        <w:rPr>
          <w:rFonts w:ascii="Times New Roman" w:eastAsiaTheme="minorEastAsia" w:hAnsi="Times New Roman"/>
          <w:sz w:val="20"/>
        </w:rPr>
        <w:t xml:space="preserve"> Belgrade</w:t>
      </w:r>
      <w:r>
        <w:rPr>
          <w:rFonts w:ascii="Times New Roman" w:eastAsiaTheme="minorEastAsia" w:hAnsi="Times New Roman"/>
          <w:sz w:val="20"/>
        </w:rPr>
        <w:t>, Serbia</w:t>
      </w:r>
    </w:p>
    <w:p w14:paraId="171E8120" w14:textId="52771C2A" w:rsidR="00A075A0" w:rsidRDefault="00F94809" w:rsidP="00F94809">
      <w:pPr>
        <w:ind w:right="-291"/>
        <w:rPr>
          <w:rFonts w:ascii="Times New Roman" w:eastAsia="Times New Roman" w:hAnsi="Times New Roman"/>
          <w:iCs/>
          <w:sz w:val="20"/>
        </w:rPr>
      </w:pPr>
      <w:r>
        <w:rPr>
          <w:rFonts w:ascii="Times New Roman" w:eastAsia="Times New Roman" w:hAnsi="Times New Roman"/>
          <w:iCs/>
          <w:sz w:val="20"/>
        </w:rPr>
        <w:t xml:space="preserve">solo             </w:t>
      </w:r>
      <w:r w:rsidR="00797EC0">
        <w:rPr>
          <w:rFonts w:ascii="Times New Roman" w:eastAsia="Times New Roman" w:hAnsi="Times New Roman"/>
          <w:iCs/>
          <w:sz w:val="20"/>
        </w:rPr>
        <w:t xml:space="preserve"> </w:t>
      </w:r>
      <w:r>
        <w:rPr>
          <w:rFonts w:ascii="Times New Roman" w:eastAsia="Times New Roman" w:hAnsi="Times New Roman"/>
          <w:i/>
          <w:iCs/>
          <w:sz w:val="20"/>
        </w:rPr>
        <w:t xml:space="preserve">Liz Ingram: </w:t>
      </w:r>
      <w:r w:rsidR="00932C9A">
        <w:rPr>
          <w:rFonts w:ascii="Times New Roman" w:eastAsia="Times New Roman" w:hAnsi="Times New Roman"/>
          <w:i/>
          <w:iCs/>
          <w:sz w:val="20"/>
        </w:rPr>
        <w:t xml:space="preserve">Transition and </w:t>
      </w:r>
      <w:r w:rsidR="00991ABC">
        <w:rPr>
          <w:rFonts w:ascii="Times New Roman" w:eastAsia="Times New Roman" w:hAnsi="Times New Roman"/>
          <w:i/>
          <w:iCs/>
          <w:sz w:val="20"/>
        </w:rPr>
        <w:t>Transformation</w:t>
      </w:r>
      <w:r>
        <w:rPr>
          <w:rFonts w:ascii="Times New Roman" w:eastAsia="Times New Roman" w:hAnsi="Times New Roman"/>
          <w:iCs/>
          <w:sz w:val="20"/>
        </w:rPr>
        <w:t xml:space="preserve">, Schwabenakademie, </w:t>
      </w:r>
      <w:r w:rsidR="00797EC0">
        <w:rPr>
          <w:rFonts w:ascii="Times New Roman" w:eastAsia="Times New Roman" w:hAnsi="Times New Roman"/>
          <w:iCs/>
          <w:sz w:val="20"/>
        </w:rPr>
        <w:t xml:space="preserve">Kloster </w:t>
      </w:r>
      <w:r>
        <w:rPr>
          <w:rFonts w:ascii="Times New Roman" w:eastAsia="Times New Roman" w:hAnsi="Times New Roman"/>
          <w:iCs/>
          <w:sz w:val="20"/>
        </w:rPr>
        <w:t xml:space="preserve">Irsee, </w:t>
      </w:r>
      <w:r w:rsidR="00797EC0">
        <w:rPr>
          <w:rFonts w:ascii="Times New Roman" w:eastAsia="Times New Roman" w:hAnsi="Times New Roman"/>
          <w:iCs/>
          <w:sz w:val="20"/>
        </w:rPr>
        <w:t xml:space="preserve">Bayern, </w:t>
      </w:r>
      <w:r>
        <w:rPr>
          <w:rFonts w:ascii="Times New Roman" w:eastAsia="Times New Roman" w:hAnsi="Times New Roman"/>
          <w:iCs/>
          <w:sz w:val="20"/>
        </w:rPr>
        <w:t>Germany</w:t>
      </w:r>
    </w:p>
    <w:p w14:paraId="1DBBD057" w14:textId="4D1FB873" w:rsidR="00F94809" w:rsidRDefault="00A075A0" w:rsidP="00F94809">
      <w:pPr>
        <w:ind w:right="-291"/>
        <w:rPr>
          <w:rFonts w:ascii="Times New Roman" w:eastAsia="Times New Roman" w:hAnsi="Times New Roman"/>
          <w:iCs/>
          <w:sz w:val="20"/>
        </w:rPr>
      </w:pPr>
      <w:r>
        <w:rPr>
          <w:rFonts w:ascii="Times New Roman" w:eastAsia="Times New Roman" w:hAnsi="Times New Roman"/>
          <w:iCs/>
          <w:sz w:val="20"/>
        </w:rPr>
        <w:t xml:space="preserve">                   </w:t>
      </w:r>
      <w:r w:rsidR="00F94809">
        <w:rPr>
          <w:rFonts w:ascii="Times New Roman" w:eastAsia="Times New Roman" w:hAnsi="Times New Roman"/>
          <w:iCs/>
          <w:sz w:val="20"/>
        </w:rPr>
        <w:t xml:space="preserve"> (</w:t>
      </w:r>
      <w:r w:rsidR="00797EC0">
        <w:rPr>
          <w:rFonts w:ascii="Times New Roman" w:eastAsia="Times New Roman" w:hAnsi="Times New Roman"/>
          <w:iCs/>
          <w:sz w:val="20"/>
        </w:rPr>
        <w:t xml:space="preserve">80 pg. </w:t>
      </w:r>
      <w:r w:rsidR="00F94809">
        <w:rPr>
          <w:rFonts w:ascii="Times New Roman" w:eastAsia="Times New Roman" w:hAnsi="Times New Roman"/>
          <w:iCs/>
          <w:sz w:val="20"/>
        </w:rPr>
        <w:t>catalogue)</w:t>
      </w:r>
    </w:p>
    <w:p w14:paraId="7782EFD3" w14:textId="165FD8F9" w:rsidR="00991ABC" w:rsidRDefault="00991ABC" w:rsidP="00991ABC">
      <w:pPr>
        <w:ind w:right="-291"/>
        <w:rPr>
          <w:rFonts w:ascii="Times New Roman" w:eastAsia="Times New Roman" w:hAnsi="Times New Roman"/>
          <w:sz w:val="20"/>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Pr>
          <w:rFonts w:ascii="Times New Roman" w:eastAsia="Times New Roman" w:hAnsi="Times New Roman"/>
          <w:i/>
          <w:iCs/>
          <w:sz w:val="20"/>
        </w:rPr>
        <w:t xml:space="preserve">Out of the Frame, </w:t>
      </w:r>
      <w:r w:rsidRPr="00991ABC">
        <w:rPr>
          <w:rFonts w:ascii="Times New Roman" w:eastAsia="Times New Roman" w:hAnsi="Times New Roman"/>
          <w:iCs/>
          <w:sz w:val="20"/>
        </w:rPr>
        <w:t>Duncan Jordanstone College of Art and Design</w:t>
      </w:r>
      <w:r w:rsidRPr="00D33D3A">
        <w:rPr>
          <w:rFonts w:ascii="Times New Roman" w:eastAsia="Times New Roman" w:hAnsi="Times New Roman"/>
          <w:sz w:val="20"/>
        </w:rPr>
        <w:t xml:space="preserve">, </w:t>
      </w:r>
      <w:r>
        <w:rPr>
          <w:rFonts w:ascii="Times New Roman" w:eastAsia="Times New Roman" w:hAnsi="Times New Roman"/>
          <w:sz w:val="20"/>
        </w:rPr>
        <w:t>University of Dundee, Scotland</w:t>
      </w:r>
    </w:p>
    <w:p w14:paraId="2E5C8533" w14:textId="48DC964A" w:rsidR="00991ABC" w:rsidRDefault="00991ABC" w:rsidP="00991ABC">
      <w:pPr>
        <w:ind w:right="-291"/>
        <w:rPr>
          <w:rFonts w:ascii="Times New Roman" w:eastAsia="Times New Roman" w:hAnsi="Times New Roman"/>
          <w:sz w:val="20"/>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Pr>
          <w:rFonts w:ascii="Times New Roman" w:eastAsia="Times New Roman" w:hAnsi="Times New Roman"/>
          <w:i/>
          <w:iCs/>
          <w:sz w:val="20"/>
        </w:rPr>
        <w:t>Meisters of the Kuntsommerakademie</w:t>
      </w:r>
      <w:r w:rsidRPr="00D33D3A">
        <w:rPr>
          <w:rFonts w:ascii="Times New Roman" w:eastAsia="Times New Roman" w:hAnsi="Times New Roman"/>
          <w:sz w:val="20"/>
        </w:rPr>
        <w:t xml:space="preserve">, </w:t>
      </w:r>
      <w:r w:rsidR="00575E02">
        <w:rPr>
          <w:rFonts w:ascii="Times New Roman" w:eastAsia="Times New Roman" w:hAnsi="Times New Roman"/>
          <w:iCs/>
          <w:sz w:val="20"/>
        </w:rPr>
        <w:t xml:space="preserve">Schwabenakademie, </w:t>
      </w:r>
      <w:r>
        <w:rPr>
          <w:rFonts w:ascii="Times New Roman" w:eastAsia="Times New Roman" w:hAnsi="Times New Roman"/>
          <w:sz w:val="20"/>
        </w:rPr>
        <w:t xml:space="preserve">Kloster Irsee, </w:t>
      </w:r>
      <w:r w:rsidR="00DE4FD2">
        <w:rPr>
          <w:rFonts w:ascii="Times New Roman" w:eastAsia="Times New Roman" w:hAnsi="Times New Roman"/>
          <w:sz w:val="20"/>
        </w:rPr>
        <w:t xml:space="preserve">Bayern, </w:t>
      </w:r>
      <w:r>
        <w:rPr>
          <w:rFonts w:ascii="Times New Roman" w:eastAsia="Times New Roman" w:hAnsi="Times New Roman"/>
          <w:sz w:val="20"/>
        </w:rPr>
        <w:t>Germany</w:t>
      </w:r>
    </w:p>
    <w:p w14:paraId="49346834" w14:textId="191003AB" w:rsidR="00F94809" w:rsidRDefault="00F94809" w:rsidP="00F94809">
      <w:pPr>
        <w:ind w:right="-291"/>
        <w:rPr>
          <w:rFonts w:ascii="Times New Roman" w:eastAsia="Times New Roman" w:hAnsi="Times New Roman"/>
          <w:sz w:val="20"/>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Pr>
          <w:rFonts w:ascii="Times New Roman" w:eastAsia="Times New Roman" w:hAnsi="Times New Roman"/>
          <w:i/>
          <w:iCs/>
          <w:sz w:val="20"/>
        </w:rPr>
        <w:t>The New World</w:t>
      </w:r>
      <w:r w:rsidRPr="00D33D3A">
        <w:rPr>
          <w:rFonts w:ascii="Times New Roman" w:eastAsia="Times New Roman" w:hAnsi="Times New Roman"/>
          <w:sz w:val="20"/>
        </w:rPr>
        <w:t xml:space="preserve">, </w:t>
      </w:r>
      <w:r>
        <w:rPr>
          <w:rFonts w:ascii="Times New Roman" w:eastAsia="Times New Roman" w:hAnsi="Times New Roman"/>
          <w:sz w:val="20"/>
        </w:rPr>
        <w:t xml:space="preserve">MODEM, Center </w:t>
      </w:r>
      <w:r w:rsidR="00575E02">
        <w:rPr>
          <w:rFonts w:ascii="Times New Roman" w:eastAsia="Times New Roman" w:hAnsi="Times New Roman"/>
          <w:sz w:val="20"/>
        </w:rPr>
        <w:t>for</w:t>
      </w:r>
      <w:r>
        <w:rPr>
          <w:rFonts w:ascii="Times New Roman" w:eastAsia="Times New Roman" w:hAnsi="Times New Roman"/>
          <w:sz w:val="20"/>
        </w:rPr>
        <w:t xml:space="preserve"> Modern and Contemporary Art</w:t>
      </w:r>
      <w:r w:rsidRPr="00D33D3A">
        <w:rPr>
          <w:rFonts w:ascii="Times New Roman" w:eastAsia="Times New Roman" w:hAnsi="Times New Roman"/>
          <w:sz w:val="20"/>
        </w:rPr>
        <w:t xml:space="preserve">, </w:t>
      </w:r>
      <w:r>
        <w:rPr>
          <w:rFonts w:ascii="Times New Roman" w:eastAsia="Times New Roman" w:hAnsi="Times New Roman"/>
          <w:sz w:val="20"/>
        </w:rPr>
        <w:t>Debrecen, Hungary,</w:t>
      </w:r>
    </w:p>
    <w:p w14:paraId="7A8E817B" w14:textId="2067DB84" w:rsidR="00F94809" w:rsidRDefault="00F94809" w:rsidP="00F94809">
      <w:pPr>
        <w:ind w:right="-291"/>
        <w:rPr>
          <w:rFonts w:ascii="Times New Roman" w:eastAsia="Times New Roman" w:hAnsi="Times New Roman"/>
          <w:sz w:val="20"/>
        </w:rPr>
      </w:pPr>
      <w:r>
        <w:rPr>
          <w:rFonts w:ascii="Times New Roman" w:eastAsia="Times New Roman" w:hAnsi="Times New Roman"/>
          <w:sz w:val="20"/>
        </w:rPr>
        <w:t xml:space="preserve">                    (catalogue)</w:t>
      </w:r>
    </w:p>
    <w:p w14:paraId="3025B316" w14:textId="77777777" w:rsidR="00797EC0" w:rsidRDefault="00F94809" w:rsidP="00F94809">
      <w:pPr>
        <w:ind w:right="-291"/>
        <w:rPr>
          <w:rFonts w:ascii="Times New Roman" w:eastAsia="Times New Roman" w:hAnsi="Times New Roman"/>
          <w:sz w:val="20"/>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Pr>
          <w:rFonts w:ascii="Times New Roman" w:eastAsia="Times New Roman" w:hAnsi="Times New Roman"/>
          <w:i/>
          <w:iCs/>
          <w:sz w:val="20"/>
        </w:rPr>
        <w:t>River/Water</w:t>
      </w:r>
      <w:r w:rsidRPr="00D33D3A">
        <w:rPr>
          <w:rFonts w:ascii="Times New Roman" w:eastAsia="Times New Roman" w:hAnsi="Times New Roman"/>
          <w:sz w:val="20"/>
        </w:rPr>
        <w:t xml:space="preserve">, </w:t>
      </w:r>
      <w:r>
        <w:rPr>
          <w:rFonts w:ascii="Times New Roman" w:eastAsia="Times New Roman" w:hAnsi="Times New Roman"/>
          <w:sz w:val="20"/>
        </w:rPr>
        <w:t>Esplanade Art Gallery</w:t>
      </w:r>
      <w:r w:rsidRPr="00D33D3A">
        <w:rPr>
          <w:rFonts w:ascii="Times New Roman" w:eastAsia="Times New Roman" w:hAnsi="Times New Roman"/>
          <w:sz w:val="20"/>
        </w:rPr>
        <w:t xml:space="preserve">, </w:t>
      </w:r>
      <w:r>
        <w:rPr>
          <w:rFonts w:ascii="Times New Roman" w:eastAsia="Times New Roman" w:hAnsi="Times New Roman"/>
          <w:sz w:val="20"/>
        </w:rPr>
        <w:t>Medicine Hat, Alberta, Canada</w:t>
      </w:r>
    </w:p>
    <w:p w14:paraId="0EA37348" w14:textId="190124D6" w:rsidR="00575E02" w:rsidRPr="00D33D3A" w:rsidRDefault="00575E02" w:rsidP="00575E02">
      <w:pPr>
        <w:ind w:right="-291"/>
        <w:rPr>
          <w:rFonts w:ascii="Times New Roman" w:hAnsi="Times New Roman"/>
          <w:sz w:val="20"/>
        </w:rPr>
      </w:pPr>
      <w:r>
        <w:rPr>
          <w:rFonts w:ascii="Times New Roman" w:eastAsia="Times New Roman" w:hAnsi="Times New Roman"/>
          <w:sz w:val="20"/>
        </w:rPr>
        <w:t xml:space="preserve">group           </w:t>
      </w:r>
      <w:r w:rsidRPr="002C15C5">
        <w:rPr>
          <w:rFonts w:ascii="Times New Roman" w:eastAsia="Times New Roman" w:hAnsi="Times New Roman"/>
          <w:i/>
          <w:iCs/>
          <w:sz w:val="20"/>
        </w:rPr>
        <w:t xml:space="preserve">Print Resonance, </w:t>
      </w:r>
      <w:r>
        <w:rPr>
          <w:rFonts w:ascii="Times New Roman" w:eastAsia="Times New Roman" w:hAnsi="Times New Roman"/>
          <w:sz w:val="20"/>
        </w:rPr>
        <w:t>FAB Gallery, University of Alberta, Edmonton, Canada</w:t>
      </w:r>
    </w:p>
    <w:p w14:paraId="480A4FC8" w14:textId="20C389D1" w:rsidR="00F94809" w:rsidRDefault="00797EC0" w:rsidP="00F94809">
      <w:pPr>
        <w:ind w:right="-291"/>
        <w:rPr>
          <w:rFonts w:ascii="Times New Roman" w:hAnsi="Times New Roman"/>
          <w:sz w:val="20"/>
        </w:rPr>
      </w:pPr>
      <w:r w:rsidRPr="00D33D3A">
        <w:rPr>
          <w:rFonts w:ascii="Times New Roman" w:eastAsia="Times New Roman" w:hAnsi="Times New Roman"/>
          <w:iCs/>
          <w:sz w:val="20"/>
        </w:rPr>
        <w:t>group</w:t>
      </w:r>
      <w:r>
        <w:rPr>
          <w:rFonts w:ascii="Times New Roman" w:eastAsia="Times New Roman" w:hAnsi="Times New Roman"/>
          <w:i/>
          <w:iCs/>
          <w:sz w:val="20"/>
        </w:rPr>
        <w:t xml:space="preserve">           Prismatika: Illusions of the Universe</w:t>
      </w:r>
      <w:r w:rsidRPr="00D33D3A">
        <w:rPr>
          <w:rFonts w:ascii="Times New Roman" w:eastAsia="Times New Roman" w:hAnsi="Times New Roman"/>
          <w:sz w:val="20"/>
        </w:rPr>
        <w:t xml:space="preserve">, </w:t>
      </w:r>
      <w:r>
        <w:rPr>
          <w:rFonts w:ascii="Times New Roman" w:eastAsia="Times New Roman" w:hAnsi="Times New Roman"/>
          <w:sz w:val="20"/>
        </w:rPr>
        <w:t>Steppes Gallery</w:t>
      </w:r>
      <w:r w:rsidRPr="00D33D3A">
        <w:rPr>
          <w:rFonts w:ascii="Times New Roman" w:eastAsia="Times New Roman" w:hAnsi="Times New Roman"/>
          <w:sz w:val="20"/>
        </w:rPr>
        <w:t>,</w:t>
      </w:r>
      <w:r>
        <w:rPr>
          <w:rFonts w:ascii="Times New Roman" w:eastAsia="Times New Roman" w:hAnsi="Times New Roman"/>
          <w:sz w:val="20"/>
        </w:rPr>
        <w:t xml:space="preserve"> Edmonton, Alberta, Canada</w:t>
      </w:r>
      <w:r w:rsidR="00F94809" w:rsidRPr="00F94809">
        <w:rPr>
          <w:rFonts w:ascii="Times New Roman" w:hAnsi="Times New Roman"/>
          <w:sz w:val="20"/>
        </w:rPr>
        <w:t xml:space="preserve"> </w:t>
      </w:r>
    </w:p>
    <w:p w14:paraId="4EA38E7C" w14:textId="77777777" w:rsidR="00F94809" w:rsidRPr="00F94809" w:rsidRDefault="00F94809" w:rsidP="00F94809">
      <w:pPr>
        <w:ind w:right="-291"/>
        <w:rPr>
          <w:rFonts w:ascii="Times New Roman" w:hAnsi="Times New Roman"/>
          <w:sz w:val="22"/>
          <w:szCs w:val="22"/>
        </w:rPr>
      </w:pPr>
      <w:r w:rsidRPr="00341F3B">
        <w:rPr>
          <w:rFonts w:ascii="Times New Roman" w:hAnsi="Times New Roman"/>
          <w:sz w:val="20"/>
        </w:rPr>
        <w:t>group</w:t>
      </w:r>
      <w:r>
        <w:rPr>
          <w:rFonts w:ascii="Times New Roman" w:hAnsi="Times New Roman"/>
          <w:sz w:val="22"/>
          <w:szCs w:val="22"/>
        </w:rPr>
        <w:t xml:space="preserve">          </w:t>
      </w:r>
      <w:r>
        <w:rPr>
          <w:rFonts w:ascii="Times New Roman" w:hAnsi="Times New Roman"/>
          <w:i/>
          <w:sz w:val="20"/>
        </w:rPr>
        <w:t>Little Big Prints,</w:t>
      </w:r>
      <w:r>
        <w:rPr>
          <w:rFonts w:ascii="Times New Roman" w:hAnsi="Times New Roman"/>
          <w:sz w:val="20"/>
        </w:rPr>
        <w:t xml:space="preserve"> </w:t>
      </w:r>
      <w:r w:rsidR="00040BFC" w:rsidRPr="00040BFC">
        <w:rPr>
          <w:rFonts w:ascii="Times New Roman" w:eastAsia="Times New Roman" w:hAnsi="Times New Roman"/>
          <w:sz w:val="20"/>
        </w:rPr>
        <w:t>Silpakorn University Gallery, Bangkok, Thailand</w:t>
      </w:r>
    </w:p>
    <w:p w14:paraId="739E1B49" w14:textId="77777777" w:rsidR="00811155" w:rsidRPr="00341F3B" w:rsidRDefault="00811155" w:rsidP="00811155">
      <w:pPr>
        <w:widowControl w:val="0"/>
        <w:autoSpaceDE w:val="0"/>
        <w:autoSpaceDN w:val="0"/>
        <w:adjustRightInd w:val="0"/>
        <w:ind w:right="-240"/>
        <w:rPr>
          <w:rFonts w:ascii="Times New Roman" w:hAnsi="Times New Roman"/>
          <w:sz w:val="20"/>
        </w:rPr>
      </w:pPr>
      <w:r w:rsidRPr="00341F3B">
        <w:rPr>
          <w:rFonts w:ascii="Times New Roman" w:hAnsi="Times New Roman"/>
          <w:sz w:val="20"/>
        </w:rPr>
        <w:t>group</w:t>
      </w:r>
      <w:r>
        <w:rPr>
          <w:rFonts w:ascii="Times New Roman" w:hAnsi="Times New Roman"/>
          <w:sz w:val="22"/>
          <w:szCs w:val="22"/>
        </w:rPr>
        <w:t xml:space="preserve">          </w:t>
      </w:r>
      <w:r w:rsidRPr="00341F3B">
        <w:rPr>
          <w:rFonts w:ascii="Times New Roman" w:hAnsi="Times New Roman"/>
          <w:i/>
          <w:sz w:val="20"/>
        </w:rPr>
        <w:t>Mosty II</w:t>
      </w:r>
      <w:r>
        <w:rPr>
          <w:rFonts w:ascii="Adobe Arabic" w:hAnsi="Adobe Arabic" w:cs="Adobe Arabic"/>
          <w:i/>
          <w:sz w:val="20"/>
        </w:rPr>
        <w:t xml:space="preserve"> </w:t>
      </w:r>
      <w:r w:rsidRPr="00341F3B">
        <w:rPr>
          <w:rFonts w:ascii="Times New Roman" w:hAnsi="Times New Roman"/>
          <w:i/>
          <w:sz w:val="20"/>
        </w:rPr>
        <w:t>Edmonton School of Printmaking</w:t>
      </w:r>
      <w:r w:rsidRPr="00341F3B">
        <w:rPr>
          <w:rFonts w:ascii="Times New Roman" w:hAnsi="Times New Roman"/>
          <w:sz w:val="20"/>
        </w:rPr>
        <w:t>, SVK (Štátna vedecká knižnica) Banska Bystrica,</w:t>
      </w:r>
      <w:r>
        <w:rPr>
          <w:rFonts w:ascii="Times New Roman" w:hAnsi="Times New Roman"/>
          <w:sz w:val="20"/>
        </w:rPr>
        <w:t xml:space="preserve"> Slovakia</w:t>
      </w:r>
    </w:p>
    <w:p w14:paraId="767E49F7" w14:textId="77777777" w:rsidR="00E164B7" w:rsidRDefault="00811155" w:rsidP="00811155">
      <w:pPr>
        <w:ind w:right="-291"/>
        <w:rPr>
          <w:rFonts w:eastAsia="Times New Roman"/>
        </w:rPr>
      </w:pPr>
      <w:r>
        <w:rPr>
          <w:sz w:val="20"/>
        </w:rPr>
        <w:t xml:space="preserve">group           </w:t>
      </w:r>
      <w:r w:rsidRPr="002C15C5">
        <w:rPr>
          <w:rFonts w:ascii="Times New Roman" w:eastAsia="Times New Roman" w:hAnsi="Times New Roman"/>
          <w:i/>
          <w:iCs/>
          <w:sz w:val="20"/>
        </w:rPr>
        <w:t xml:space="preserve">Critical Mass, </w:t>
      </w:r>
      <w:r w:rsidRPr="002C15C5">
        <w:rPr>
          <w:rFonts w:ascii="Times New Roman" w:eastAsia="Times New Roman" w:hAnsi="Times New Roman"/>
          <w:sz w:val="20"/>
        </w:rPr>
        <w:t>Milwaukee Institute of Art and Design Galleries, University of Wisconsin</w:t>
      </w:r>
      <w:r>
        <w:rPr>
          <w:rFonts w:ascii="Times New Roman" w:eastAsia="Times New Roman" w:hAnsi="Times New Roman"/>
          <w:sz w:val="20"/>
        </w:rPr>
        <w:t>, USA</w:t>
      </w:r>
      <w:r w:rsidR="00E164B7">
        <w:rPr>
          <w:rFonts w:ascii="Times New Roman" w:eastAsia="Times New Roman" w:hAnsi="Times New Roman"/>
          <w:sz w:val="20"/>
        </w:rPr>
        <w:t>;</w:t>
      </w:r>
      <w:r w:rsidR="00E164B7" w:rsidRPr="00E164B7">
        <w:rPr>
          <w:rFonts w:eastAsia="Times New Roman"/>
        </w:rPr>
        <w:t xml:space="preserve"> </w:t>
      </w:r>
    </w:p>
    <w:p w14:paraId="601E9FF3" w14:textId="77777777" w:rsidR="00E164B7" w:rsidRDefault="00E164B7" w:rsidP="00811155">
      <w:pPr>
        <w:ind w:right="-291"/>
        <w:rPr>
          <w:rFonts w:ascii="Times New Roman" w:eastAsia="Times New Roman" w:hAnsi="Times New Roman"/>
          <w:sz w:val="20"/>
        </w:rPr>
      </w:pPr>
      <w:r>
        <w:rPr>
          <w:rFonts w:eastAsia="Times New Roman"/>
        </w:rPr>
        <w:t xml:space="preserve">                 </w:t>
      </w:r>
      <w:r w:rsidRPr="00E164B7">
        <w:rPr>
          <w:rFonts w:ascii="Times New Roman" w:eastAsia="Times New Roman" w:hAnsi="Times New Roman"/>
          <w:sz w:val="20"/>
        </w:rPr>
        <w:t>Austellungzentrum Helligenkreuzerhof, Vienna, Austria, May 3 - June 2, 2013;</w:t>
      </w:r>
      <w:r w:rsidRPr="00E164B7">
        <w:rPr>
          <w:rFonts w:ascii="Times New Roman" w:eastAsia="Times New Roman" w:hAnsi="Times New Roman"/>
          <w:i/>
          <w:iCs/>
          <w:sz w:val="20"/>
        </w:rPr>
        <w:t xml:space="preserve"> Little Gallery</w:t>
      </w:r>
      <w:r w:rsidRPr="00E164B7">
        <w:rPr>
          <w:rFonts w:ascii="Times New Roman" w:eastAsia="Times New Roman" w:hAnsi="Times New Roman"/>
          <w:sz w:val="20"/>
        </w:rPr>
        <w:t xml:space="preserve">, </w:t>
      </w:r>
    </w:p>
    <w:p w14:paraId="1389C379" w14:textId="04D269A8" w:rsidR="00811155" w:rsidRDefault="00E164B7" w:rsidP="00811155">
      <w:pPr>
        <w:ind w:right="-291"/>
        <w:rPr>
          <w:sz w:val="20"/>
        </w:rPr>
      </w:pPr>
      <w:r>
        <w:rPr>
          <w:rFonts w:ascii="Times New Roman" w:eastAsia="Times New Roman" w:hAnsi="Times New Roman"/>
          <w:sz w:val="20"/>
        </w:rPr>
        <w:t xml:space="preserve">                     </w:t>
      </w:r>
      <w:r w:rsidRPr="00E164B7">
        <w:rPr>
          <w:rFonts w:ascii="Times New Roman" w:eastAsia="Times New Roman" w:hAnsi="Times New Roman"/>
          <w:sz w:val="20"/>
        </w:rPr>
        <w:t>Department of Art, University of Calgary, June 3 - June 14, 2013</w:t>
      </w:r>
      <w:r w:rsidR="00811155" w:rsidRPr="00AF5B26">
        <w:rPr>
          <w:sz w:val="20"/>
        </w:rPr>
        <w:t xml:space="preserve"> </w:t>
      </w:r>
    </w:p>
    <w:p w14:paraId="1506E484" w14:textId="44795127" w:rsidR="00E164B7" w:rsidRDefault="00811155" w:rsidP="00811155">
      <w:pPr>
        <w:ind w:right="-291"/>
        <w:rPr>
          <w:rFonts w:ascii="Times New Roman" w:eastAsia="Times New Roman" w:hAnsi="Times New Roman"/>
          <w:sz w:val="20"/>
        </w:rPr>
      </w:pPr>
      <w:r>
        <w:rPr>
          <w:sz w:val="20"/>
        </w:rPr>
        <w:t xml:space="preserve">juried           </w:t>
      </w:r>
      <w:r w:rsidRPr="00D33D3A">
        <w:rPr>
          <w:rFonts w:ascii="Times New Roman" w:eastAsia="Times New Roman" w:hAnsi="Times New Roman"/>
          <w:i/>
          <w:iCs/>
          <w:sz w:val="20"/>
        </w:rPr>
        <w:t>International Print Triennial Falun</w:t>
      </w:r>
      <w:r w:rsidRPr="00D33D3A">
        <w:rPr>
          <w:rFonts w:ascii="Times New Roman" w:eastAsia="Times New Roman" w:hAnsi="Times New Roman"/>
          <w:sz w:val="20"/>
        </w:rPr>
        <w:t>, Dalarus Museum, Falun, Sweden</w:t>
      </w:r>
      <w:r>
        <w:rPr>
          <w:rFonts w:ascii="Times New Roman" w:eastAsia="Times New Roman" w:hAnsi="Times New Roman"/>
          <w:sz w:val="20"/>
        </w:rPr>
        <w:t xml:space="preserve"> (catalogue)</w:t>
      </w:r>
    </w:p>
    <w:p w14:paraId="5BCF1CDE" w14:textId="77A50A9E" w:rsidR="00991ABC" w:rsidRDefault="00991ABC" w:rsidP="00991ABC">
      <w:pPr>
        <w:ind w:right="-291"/>
        <w:rPr>
          <w:rFonts w:ascii="Times New Roman" w:eastAsia="Times New Roman" w:hAnsi="Times New Roman"/>
          <w:sz w:val="20"/>
        </w:rPr>
      </w:pPr>
      <w:r>
        <w:rPr>
          <w:rFonts w:ascii="Times New Roman" w:eastAsia="Times New Roman" w:hAnsi="Times New Roman"/>
          <w:iCs/>
          <w:sz w:val="20"/>
        </w:rPr>
        <w:t xml:space="preserve">group           </w:t>
      </w:r>
      <w:r>
        <w:rPr>
          <w:rFonts w:ascii="Times New Roman" w:eastAsia="Times New Roman" w:hAnsi="Times New Roman"/>
          <w:i/>
          <w:iCs/>
          <w:sz w:val="20"/>
        </w:rPr>
        <w:t>Perceptions of Promise</w:t>
      </w:r>
      <w:r w:rsidR="00575E02">
        <w:rPr>
          <w:rFonts w:ascii="Times New Roman" w:eastAsia="Times New Roman" w:hAnsi="Times New Roman"/>
          <w:i/>
          <w:iCs/>
          <w:sz w:val="20"/>
        </w:rPr>
        <w:t xml:space="preserve"> </w:t>
      </w:r>
      <w:r w:rsidR="00575E02">
        <w:rPr>
          <w:i/>
          <w:sz w:val="20"/>
        </w:rPr>
        <w:t>2</w:t>
      </w:r>
      <w:r>
        <w:rPr>
          <w:rFonts w:ascii="Times New Roman" w:eastAsia="Times New Roman" w:hAnsi="Times New Roman"/>
          <w:i/>
          <w:iCs/>
          <w:sz w:val="20"/>
        </w:rPr>
        <w:t xml:space="preserve">: </w:t>
      </w:r>
      <w:r>
        <w:rPr>
          <w:i/>
          <w:sz w:val="20"/>
        </w:rPr>
        <w:t>Biotechnology, Society and Art</w:t>
      </w:r>
      <w:r w:rsidRPr="00E164B7">
        <w:rPr>
          <w:rFonts w:ascii="Times New Roman" w:eastAsia="Times New Roman" w:hAnsi="Times New Roman"/>
          <w:sz w:val="20"/>
        </w:rPr>
        <w:t xml:space="preserve">, Enterprise Square Galleries, Edmonton, </w:t>
      </w:r>
    </w:p>
    <w:p w14:paraId="1B1C6CB3" w14:textId="3463F1AB" w:rsidR="00991ABC" w:rsidRPr="00E164B7" w:rsidRDefault="00991ABC" w:rsidP="00991ABC">
      <w:pPr>
        <w:ind w:right="-291"/>
        <w:rPr>
          <w:rFonts w:ascii="Times New Roman" w:eastAsia="Times New Roman" w:hAnsi="Times New Roman"/>
          <w:sz w:val="20"/>
        </w:rPr>
      </w:pPr>
      <w:r>
        <w:rPr>
          <w:rFonts w:ascii="Times New Roman" w:eastAsia="Times New Roman" w:hAnsi="Times New Roman"/>
          <w:sz w:val="20"/>
        </w:rPr>
        <w:t xml:space="preserve">                    Canada</w:t>
      </w:r>
    </w:p>
    <w:p w14:paraId="401B965E" w14:textId="00B54D88" w:rsidR="00991ABC" w:rsidRPr="00E164B7" w:rsidRDefault="00E164B7" w:rsidP="00811155">
      <w:pPr>
        <w:ind w:right="-291"/>
        <w:rPr>
          <w:rFonts w:ascii="Times New Roman" w:eastAsia="Times New Roman" w:hAnsi="Times New Roman"/>
          <w:sz w:val="20"/>
        </w:rPr>
      </w:pPr>
      <w:r>
        <w:rPr>
          <w:rFonts w:ascii="Times New Roman" w:eastAsia="Times New Roman" w:hAnsi="Times New Roman"/>
          <w:iCs/>
          <w:sz w:val="20"/>
        </w:rPr>
        <w:t xml:space="preserve">group           </w:t>
      </w:r>
      <w:r w:rsidRPr="00E164B7">
        <w:rPr>
          <w:rFonts w:ascii="Times New Roman" w:eastAsia="Times New Roman" w:hAnsi="Times New Roman"/>
          <w:i/>
          <w:iCs/>
          <w:sz w:val="20"/>
        </w:rPr>
        <w:t>Size Matters: Big Prints from Around the World</w:t>
      </w:r>
      <w:r w:rsidRPr="00E164B7">
        <w:rPr>
          <w:rFonts w:ascii="Times New Roman" w:eastAsia="Times New Roman" w:hAnsi="Times New Roman"/>
          <w:sz w:val="20"/>
        </w:rPr>
        <w:t xml:space="preserve">, Enterprise Square Galleries, Edmonton, </w:t>
      </w:r>
      <w:r>
        <w:rPr>
          <w:rFonts w:ascii="Times New Roman" w:eastAsia="Times New Roman" w:hAnsi="Times New Roman"/>
          <w:sz w:val="20"/>
        </w:rPr>
        <w:t>Canada</w:t>
      </w:r>
    </w:p>
    <w:p w14:paraId="11523889" w14:textId="77777777" w:rsidR="00811155" w:rsidRDefault="00811155" w:rsidP="00811155">
      <w:pPr>
        <w:spacing w:line="0" w:lineRule="atLeast"/>
        <w:rPr>
          <w:b/>
          <w:color w:val="000000"/>
          <w:sz w:val="20"/>
        </w:rPr>
      </w:pPr>
    </w:p>
    <w:p w14:paraId="1A4F963F" w14:textId="77777777" w:rsidR="00811155" w:rsidRDefault="00811155" w:rsidP="00811155">
      <w:pPr>
        <w:ind w:right="-291"/>
        <w:rPr>
          <w:rFonts w:ascii="Times New Roman" w:eastAsia="Times New Roman" w:hAnsi="Times New Roman"/>
          <w:sz w:val="20"/>
        </w:rPr>
      </w:pPr>
      <w:r>
        <w:rPr>
          <w:b/>
          <w:color w:val="000000"/>
          <w:sz w:val="20"/>
        </w:rPr>
        <w:t>2012</w:t>
      </w:r>
      <w:r w:rsidRPr="002F0EE6">
        <w:rPr>
          <w:rFonts w:ascii="Times New Roman" w:eastAsia="Times New Roman" w:hAnsi="Times New Roman"/>
          <w:sz w:val="20"/>
        </w:rPr>
        <w:t xml:space="preserve"> </w:t>
      </w:r>
    </w:p>
    <w:p w14:paraId="7A43A462" w14:textId="77777777" w:rsidR="00040BFC" w:rsidRPr="00040BFC" w:rsidRDefault="00040BFC" w:rsidP="00040BFC">
      <w:pPr>
        <w:ind w:right="-291"/>
        <w:rPr>
          <w:rFonts w:ascii="Times New Roman" w:hAnsi="Times New Roman"/>
          <w:sz w:val="20"/>
        </w:rPr>
      </w:pPr>
      <w:r>
        <w:rPr>
          <w:rFonts w:ascii="Times New Roman" w:eastAsia="Times New Roman" w:hAnsi="Times New Roman"/>
          <w:sz w:val="20"/>
        </w:rPr>
        <w:t xml:space="preserve">group            </w:t>
      </w:r>
      <w:r w:rsidRPr="00040BFC">
        <w:rPr>
          <w:rStyle w:val="Emphasis"/>
          <w:rFonts w:ascii="Times New Roman" w:eastAsia="Times New Roman" w:hAnsi="Times New Roman"/>
          <w:sz w:val="20"/>
        </w:rPr>
        <w:t>International Print Triennale Printart Katovice,</w:t>
      </w:r>
      <w:r w:rsidRPr="00040BFC">
        <w:rPr>
          <w:rFonts w:ascii="Times New Roman" w:eastAsia="Times New Roman" w:hAnsi="Times New Roman"/>
          <w:sz w:val="20"/>
        </w:rPr>
        <w:t xml:space="preserve"> Rondo Sztuki, Katovice, Poland</w:t>
      </w:r>
    </w:p>
    <w:p w14:paraId="100637F8" w14:textId="77777777" w:rsidR="00811155" w:rsidRPr="00D33D3A" w:rsidRDefault="00811155" w:rsidP="00811155">
      <w:pPr>
        <w:ind w:right="-291"/>
        <w:rPr>
          <w:rFonts w:ascii="Times New Roman" w:hAnsi="Times New Roman"/>
          <w:sz w:val="20"/>
        </w:rPr>
      </w:pPr>
      <w:r>
        <w:rPr>
          <w:rFonts w:ascii="Times New Roman" w:eastAsia="Times New Roman" w:hAnsi="Times New Roman"/>
          <w:sz w:val="20"/>
        </w:rPr>
        <w:lastRenderedPageBreak/>
        <w:t xml:space="preserve">group            </w:t>
      </w:r>
      <w:r w:rsidRPr="002C15C5">
        <w:rPr>
          <w:rFonts w:ascii="Times New Roman" w:eastAsia="Times New Roman" w:hAnsi="Times New Roman"/>
          <w:i/>
          <w:iCs/>
          <w:sz w:val="20"/>
        </w:rPr>
        <w:t xml:space="preserve">Print Resonance, </w:t>
      </w:r>
      <w:r w:rsidRPr="002C15C5">
        <w:rPr>
          <w:rFonts w:ascii="Times New Roman" w:eastAsia="Times New Roman" w:hAnsi="Times New Roman"/>
          <w:sz w:val="20"/>
        </w:rPr>
        <w:t>Musashino Art Museum and Library, Tokyo, Japan</w:t>
      </w:r>
    </w:p>
    <w:p w14:paraId="599DDC04" w14:textId="77777777" w:rsidR="00811155" w:rsidRPr="00AF5B26" w:rsidRDefault="00811155" w:rsidP="00811155">
      <w:pPr>
        <w:ind w:right="-291"/>
        <w:rPr>
          <w:sz w:val="20"/>
        </w:rPr>
      </w:pPr>
      <w:r>
        <w:rPr>
          <w:rFonts w:ascii="Times New Roman" w:eastAsia="Times New Roman" w:hAnsi="Times New Roman"/>
          <w:sz w:val="20"/>
        </w:rPr>
        <w:t xml:space="preserve">group            </w:t>
      </w:r>
      <w:r>
        <w:rPr>
          <w:rFonts w:ascii="Times New Roman" w:eastAsia="Times New Roman" w:hAnsi="Times New Roman"/>
          <w:i/>
          <w:iCs/>
          <w:sz w:val="20"/>
        </w:rPr>
        <w:t>Statements</w:t>
      </w:r>
      <w:r w:rsidRPr="002C15C5">
        <w:rPr>
          <w:rFonts w:ascii="Times New Roman" w:eastAsia="Times New Roman" w:hAnsi="Times New Roman"/>
          <w:i/>
          <w:iCs/>
          <w:sz w:val="20"/>
        </w:rPr>
        <w:t xml:space="preserve">, </w:t>
      </w:r>
      <w:r>
        <w:rPr>
          <w:rFonts w:ascii="Times New Roman" w:eastAsia="Times New Roman" w:hAnsi="Times New Roman"/>
          <w:sz w:val="20"/>
        </w:rPr>
        <w:t>Scheune Gallery, Kloster Bentlage, Rheine, Germany  (catalogue)</w:t>
      </w:r>
    </w:p>
    <w:p w14:paraId="180E64C4" w14:textId="77777777" w:rsidR="00811155" w:rsidRPr="002C15C5" w:rsidRDefault="00811155" w:rsidP="00811155">
      <w:pPr>
        <w:spacing w:line="0" w:lineRule="atLeast"/>
        <w:rPr>
          <w:b/>
          <w:color w:val="000000"/>
          <w:sz w:val="20"/>
        </w:rPr>
      </w:pPr>
      <w:r>
        <w:rPr>
          <w:sz w:val="20"/>
        </w:rPr>
        <w:t xml:space="preserve">juried            </w:t>
      </w:r>
      <w:r w:rsidRPr="00D33D3A">
        <w:rPr>
          <w:rFonts w:ascii="Times New Roman" w:hAnsi="Times New Roman"/>
          <w:i/>
          <w:iCs/>
          <w:sz w:val="20"/>
        </w:rPr>
        <w:t>MTG International Print Triennial</w:t>
      </w:r>
      <w:r w:rsidRPr="00D33D3A">
        <w:rPr>
          <w:rFonts w:ascii="Times New Roman" w:hAnsi="Times New Roman"/>
          <w:sz w:val="20"/>
        </w:rPr>
        <w:t>, Bunkier Stzuki, Krakow, Poland</w:t>
      </w:r>
      <w:r>
        <w:rPr>
          <w:rFonts w:ascii="Times New Roman" w:hAnsi="Times New Roman"/>
          <w:sz w:val="20"/>
        </w:rPr>
        <w:t xml:space="preserve"> (catalogue)</w:t>
      </w:r>
    </w:p>
    <w:p w14:paraId="7B3C6879" w14:textId="77777777" w:rsidR="00811155" w:rsidRDefault="00811155" w:rsidP="00811155">
      <w:pPr>
        <w:ind w:right="-291"/>
        <w:rPr>
          <w:sz w:val="20"/>
        </w:rPr>
      </w:pPr>
      <w:r>
        <w:rPr>
          <w:rFonts w:ascii="Times New Roman" w:hAnsi="Times New Roman"/>
          <w:sz w:val="20"/>
        </w:rPr>
        <w:t xml:space="preserve">group            </w:t>
      </w:r>
      <w:r>
        <w:rPr>
          <w:rFonts w:ascii="Times New Roman" w:hAnsi="Times New Roman"/>
          <w:i/>
          <w:sz w:val="20"/>
        </w:rPr>
        <w:t>Perceptions of Promise</w:t>
      </w:r>
      <w:r>
        <w:rPr>
          <w:rFonts w:ascii="Times New Roman" w:hAnsi="Times New Roman"/>
          <w:sz w:val="20"/>
        </w:rPr>
        <w:t>, Enterprise Square Gallery</w:t>
      </w:r>
      <w:r w:rsidRPr="00592CBE">
        <w:rPr>
          <w:rFonts w:ascii="Times New Roman" w:hAnsi="Times New Roman"/>
          <w:sz w:val="20"/>
        </w:rPr>
        <w:t xml:space="preserve">, </w:t>
      </w:r>
      <w:r>
        <w:rPr>
          <w:rFonts w:ascii="Times New Roman" w:hAnsi="Times New Roman"/>
          <w:sz w:val="20"/>
        </w:rPr>
        <w:t>Edmonton</w:t>
      </w:r>
      <w:r w:rsidRPr="00592CBE">
        <w:rPr>
          <w:rFonts w:ascii="Times New Roman" w:hAnsi="Times New Roman"/>
          <w:sz w:val="20"/>
        </w:rPr>
        <w:t xml:space="preserve">, </w:t>
      </w:r>
      <w:r>
        <w:rPr>
          <w:rFonts w:ascii="Times New Roman" w:hAnsi="Times New Roman"/>
          <w:sz w:val="20"/>
        </w:rPr>
        <w:t xml:space="preserve">Alberta, Canada </w:t>
      </w:r>
      <w:r>
        <w:rPr>
          <w:sz w:val="20"/>
        </w:rPr>
        <w:t>(catalogue)</w:t>
      </w:r>
    </w:p>
    <w:p w14:paraId="5780EFC7" w14:textId="77777777" w:rsidR="00811155" w:rsidRPr="00D33D3A" w:rsidRDefault="00811155" w:rsidP="00811155">
      <w:pPr>
        <w:ind w:right="-291"/>
        <w:rPr>
          <w:rFonts w:ascii="Times New Roman" w:hAnsi="Times New Roman"/>
          <w:sz w:val="20"/>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Pr>
          <w:rFonts w:ascii="Times New Roman" w:eastAsia="Times New Roman" w:hAnsi="Times New Roman"/>
          <w:i/>
          <w:iCs/>
          <w:sz w:val="20"/>
        </w:rPr>
        <w:t>IMPRINT</w:t>
      </w:r>
      <w:r w:rsidRPr="00D33D3A">
        <w:rPr>
          <w:rFonts w:ascii="Times New Roman" w:eastAsia="Times New Roman" w:hAnsi="Times New Roman"/>
          <w:sz w:val="20"/>
        </w:rPr>
        <w:t xml:space="preserve">, </w:t>
      </w:r>
      <w:r>
        <w:rPr>
          <w:rFonts w:ascii="Times New Roman" w:eastAsia="Times New Roman" w:hAnsi="Times New Roman"/>
          <w:sz w:val="20"/>
        </w:rPr>
        <w:t>Art Gallery of Alberta</w:t>
      </w:r>
      <w:r w:rsidRPr="00D33D3A">
        <w:rPr>
          <w:rFonts w:ascii="Times New Roman" w:eastAsia="Times New Roman" w:hAnsi="Times New Roman"/>
          <w:sz w:val="20"/>
        </w:rPr>
        <w:t xml:space="preserve">, </w:t>
      </w:r>
      <w:r>
        <w:rPr>
          <w:rFonts w:ascii="Times New Roman" w:eastAsia="Times New Roman" w:hAnsi="Times New Roman"/>
          <w:sz w:val="20"/>
        </w:rPr>
        <w:t>Edmonton, Canada</w:t>
      </w:r>
      <w:r w:rsidRPr="00D33D3A">
        <w:rPr>
          <w:rFonts w:ascii="Times New Roman" w:eastAsia="Times New Roman" w:hAnsi="Times New Roman"/>
          <w:sz w:val="20"/>
        </w:rPr>
        <w:t xml:space="preserve"> </w:t>
      </w:r>
    </w:p>
    <w:p w14:paraId="087B8F05" w14:textId="77777777" w:rsidR="00811155" w:rsidRPr="00D33D3A" w:rsidRDefault="00811155" w:rsidP="00811155">
      <w:pPr>
        <w:ind w:right="-291"/>
        <w:rPr>
          <w:rFonts w:ascii="Times New Roman" w:hAnsi="Times New Roman"/>
          <w:sz w:val="20"/>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sidRPr="00D33D3A">
        <w:rPr>
          <w:rFonts w:ascii="Times New Roman" w:eastAsia="Times New Roman" w:hAnsi="Times New Roman"/>
          <w:i/>
          <w:iCs/>
          <w:sz w:val="20"/>
        </w:rPr>
        <w:t>SNAP 30th Anniversary Portfolio Exhibition</w:t>
      </w:r>
      <w:r w:rsidRPr="00D33D3A">
        <w:rPr>
          <w:rFonts w:ascii="Times New Roman" w:eastAsia="Times New Roman" w:hAnsi="Times New Roman"/>
          <w:sz w:val="20"/>
        </w:rPr>
        <w:t xml:space="preserve">, </w:t>
      </w:r>
      <w:r>
        <w:rPr>
          <w:rFonts w:ascii="Times New Roman" w:eastAsia="Times New Roman" w:hAnsi="Times New Roman"/>
          <w:sz w:val="20"/>
        </w:rPr>
        <w:t>SNAP Gallery</w:t>
      </w:r>
      <w:r w:rsidRPr="00D33D3A">
        <w:rPr>
          <w:rFonts w:ascii="Times New Roman" w:eastAsia="Times New Roman" w:hAnsi="Times New Roman"/>
          <w:sz w:val="20"/>
        </w:rPr>
        <w:t xml:space="preserve">, </w:t>
      </w:r>
      <w:r>
        <w:rPr>
          <w:rFonts w:ascii="Times New Roman" w:eastAsia="Times New Roman" w:hAnsi="Times New Roman"/>
          <w:sz w:val="20"/>
        </w:rPr>
        <w:t>Edmonton, Canada</w:t>
      </w:r>
      <w:r w:rsidRPr="00D33D3A">
        <w:rPr>
          <w:rFonts w:ascii="Times New Roman" w:eastAsia="Times New Roman" w:hAnsi="Times New Roman"/>
          <w:sz w:val="20"/>
        </w:rPr>
        <w:t xml:space="preserve"> </w:t>
      </w:r>
    </w:p>
    <w:p w14:paraId="072A719C" w14:textId="77777777" w:rsidR="00811155" w:rsidRPr="00AF5B26" w:rsidRDefault="00811155" w:rsidP="00811155">
      <w:pPr>
        <w:ind w:right="-291"/>
        <w:rPr>
          <w:sz w:val="20"/>
        </w:rPr>
      </w:pPr>
      <w:r>
        <w:rPr>
          <w:rFonts w:ascii="Times New Roman" w:eastAsia="Times New Roman" w:hAnsi="Times New Roman"/>
          <w:sz w:val="20"/>
        </w:rPr>
        <w:t xml:space="preserve">group            </w:t>
      </w:r>
      <w:r w:rsidRPr="002C15C5">
        <w:rPr>
          <w:rFonts w:ascii="Times New Roman" w:eastAsia="Times New Roman" w:hAnsi="Times New Roman"/>
          <w:i/>
          <w:iCs/>
          <w:sz w:val="20"/>
        </w:rPr>
        <w:t xml:space="preserve">Prints Tokyo 2012, </w:t>
      </w:r>
      <w:r w:rsidRPr="002C15C5">
        <w:rPr>
          <w:rFonts w:ascii="Times New Roman" w:eastAsia="Times New Roman" w:hAnsi="Times New Roman"/>
          <w:sz w:val="20"/>
        </w:rPr>
        <w:t>Tokyo Metropolitan Art Museum</w:t>
      </w:r>
      <w:r>
        <w:rPr>
          <w:rFonts w:ascii="Times New Roman" w:eastAsia="Times New Roman" w:hAnsi="Times New Roman"/>
          <w:sz w:val="20"/>
        </w:rPr>
        <w:t xml:space="preserve"> (catalogue)</w:t>
      </w:r>
    </w:p>
    <w:p w14:paraId="02552965" w14:textId="77777777" w:rsidR="00811155" w:rsidRDefault="00811155" w:rsidP="00811155">
      <w:pPr>
        <w:ind w:right="-291"/>
        <w:rPr>
          <w:rFonts w:ascii="Times New Roman" w:eastAsia="Times New Roman" w:hAnsi="Times New Roman"/>
          <w:sz w:val="20"/>
        </w:rPr>
      </w:pPr>
      <w:r>
        <w:rPr>
          <w:rFonts w:ascii="Times New Roman" w:eastAsia="Times New Roman" w:hAnsi="Times New Roman"/>
          <w:iCs/>
          <w:sz w:val="20"/>
        </w:rPr>
        <w:t>j</w:t>
      </w:r>
      <w:r w:rsidRPr="00D33D3A">
        <w:rPr>
          <w:rFonts w:ascii="Times New Roman" w:eastAsia="Times New Roman" w:hAnsi="Times New Roman"/>
          <w:iCs/>
          <w:sz w:val="20"/>
        </w:rPr>
        <w:t xml:space="preserve">uried     </w:t>
      </w:r>
      <w:r>
        <w:rPr>
          <w:rFonts w:ascii="Times New Roman" w:eastAsia="Times New Roman" w:hAnsi="Times New Roman"/>
          <w:iCs/>
          <w:sz w:val="20"/>
        </w:rPr>
        <w:t xml:space="preserve">      </w:t>
      </w:r>
      <w:r w:rsidR="00040BFC">
        <w:rPr>
          <w:rFonts w:ascii="Times New Roman" w:eastAsia="Times New Roman" w:hAnsi="Times New Roman"/>
          <w:iCs/>
          <w:sz w:val="20"/>
        </w:rPr>
        <w:t xml:space="preserve"> </w:t>
      </w:r>
      <w:r w:rsidRPr="00D33D3A">
        <w:rPr>
          <w:rFonts w:ascii="Times New Roman" w:eastAsia="Times New Roman" w:hAnsi="Times New Roman"/>
          <w:i/>
          <w:iCs/>
          <w:sz w:val="20"/>
        </w:rPr>
        <w:t>Lessedra International Print Annual 2012</w:t>
      </w:r>
      <w:r w:rsidRPr="00D33D3A">
        <w:rPr>
          <w:rFonts w:ascii="Times New Roman" w:eastAsia="Times New Roman" w:hAnsi="Times New Roman"/>
          <w:sz w:val="20"/>
        </w:rPr>
        <w:t>, LESSEDRA Gallery &amp; Contemporary Art Projects, Sofia,</w:t>
      </w:r>
    </w:p>
    <w:p w14:paraId="1821B241" w14:textId="77777777" w:rsidR="00811155" w:rsidRDefault="00811155" w:rsidP="00811155">
      <w:pPr>
        <w:ind w:right="-291"/>
        <w:rPr>
          <w:rFonts w:ascii="Times New Roman" w:eastAsia="Times New Roman" w:hAnsi="Times New Roman"/>
          <w:sz w:val="20"/>
        </w:rPr>
      </w:pPr>
      <w:r>
        <w:rPr>
          <w:rFonts w:ascii="Times New Roman" w:eastAsia="Times New Roman" w:hAnsi="Times New Roman"/>
          <w:sz w:val="20"/>
        </w:rPr>
        <w:t xml:space="preserve">                    </w:t>
      </w:r>
      <w:r w:rsidRPr="00D33D3A">
        <w:rPr>
          <w:rFonts w:ascii="Times New Roman" w:eastAsia="Times New Roman" w:hAnsi="Times New Roman"/>
          <w:sz w:val="20"/>
        </w:rPr>
        <w:t xml:space="preserve"> Bulgaria, </w:t>
      </w:r>
      <w:r>
        <w:rPr>
          <w:rFonts w:ascii="Times New Roman" w:eastAsia="Times New Roman" w:hAnsi="Times New Roman"/>
          <w:sz w:val="20"/>
        </w:rPr>
        <w:t>(catalogue)</w:t>
      </w:r>
    </w:p>
    <w:p w14:paraId="5FC021AF" w14:textId="77777777" w:rsidR="00811155" w:rsidRDefault="00811155" w:rsidP="00811155">
      <w:pPr>
        <w:ind w:right="-291"/>
        <w:rPr>
          <w:rFonts w:ascii="Times New Roman" w:hAnsi="Times New Roman"/>
          <w:sz w:val="20"/>
        </w:rPr>
      </w:pPr>
      <w:r>
        <w:rPr>
          <w:sz w:val="20"/>
        </w:rPr>
        <w:t xml:space="preserve">juried            </w:t>
      </w:r>
      <w:r w:rsidRPr="00D33D3A">
        <w:rPr>
          <w:rFonts w:ascii="Times New Roman" w:eastAsia="Times New Roman" w:hAnsi="Times New Roman"/>
          <w:i/>
          <w:iCs/>
          <w:sz w:val="20"/>
        </w:rPr>
        <w:t>InSight</w:t>
      </w:r>
      <w:r w:rsidRPr="00D33D3A">
        <w:rPr>
          <w:rFonts w:ascii="Times New Roman" w:eastAsia="Times New Roman" w:hAnsi="Times New Roman"/>
          <w:sz w:val="20"/>
        </w:rPr>
        <w:t xml:space="preserve">, Fine Arts Building Gallery (FAB), University of Alberta, Edmonton, </w:t>
      </w:r>
      <w:r>
        <w:rPr>
          <w:rFonts w:ascii="Times New Roman" w:eastAsia="Times New Roman" w:hAnsi="Times New Roman"/>
          <w:sz w:val="20"/>
        </w:rPr>
        <w:t>(catalogue)</w:t>
      </w:r>
    </w:p>
    <w:p w14:paraId="68D91EA6" w14:textId="77777777" w:rsidR="00811155" w:rsidRPr="002C15C5" w:rsidRDefault="00811155" w:rsidP="00811155">
      <w:pPr>
        <w:ind w:right="-291"/>
        <w:rPr>
          <w:rFonts w:ascii="Times New Roman" w:hAnsi="Times New Roman"/>
          <w:sz w:val="20"/>
        </w:rPr>
      </w:pPr>
      <w:r>
        <w:rPr>
          <w:sz w:val="20"/>
        </w:rPr>
        <w:t xml:space="preserve">juried            </w:t>
      </w:r>
      <w:r w:rsidRPr="002C15C5">
        <w:rPr>
          <w:rFonts w:ascii="Times New Roman" w:eastAsia="Times New Roman" w:hAnsi="Times New Roman"/>
          <w:i/>
          <w:iCs/>
          <w:sz w:val="20"/>
        </w:rPr>
        <w:t>Inte</w:t>
      </w:r>
      <w:r>
        <w:rPr>
          <w:rFonts w:ascii="Times New Roman" w:eastAsia="Times New Roman" w:hAnsi="Times New Roman"/>
          <w:i/>
          <w:iCs/>
          <w:sz w:val="20"/>
        </w:rPr>
        <w:t>rnational Print Triennial PrintA</w:t>
      </w:r>
      <w:r w:rsidRPr="002C15C5">
        <w:rPr>
          <w:rFonts w:ascii="Times New Roman" w:eastAsia="Times New Roman" w:hAnsi="Times New Roman"/>
          <w:i/>
          <w:iCs/>
          <w:sz w:val="20"/>
        </w:rPr>
        <w:t>rt Katovice</w:t>
      </w:r>
      <w:r w:rsidRPr="002C15C5">
        <w:rPr>
          <w:rFonts w:ascii="Times New Roman" w:eastAsia="Times New Roman" w:hAnsi="Times New Roman"/>
          <w:sz w:val="20"/>
        </w:rPr>
        <w:t>, Rondo Sztuki, Katovice, Poland</w:t>
      </w:r>
    </w:p>
    <w:p w14:paraId="6C79AB9B" w14:textId="77777777" w:rsidR="00811155" w:rsidRDefault="00811155" w:rsidP="00811155">
      <w:pPr>
        <w:ind w:right="-291"/>
        <w:rPr>
          <w:rFonts w:ascii="Times New Roman" w:hAnsi="Times New Roman"/>
          <w:sz w:val="20"/>
        </w:rPr>
      </w:pPr>
      <w:r>
        <w:rPr>
          <w:sz w:val="20"/>
        </w:rPr>
        <w:t xml:space="preserve">juried            </w:t>
      </w:r>
      <w:r>
        <w:rPr>
          <w:i/>
          <w:sz w:val="20"/>
        </w:rPr>
        <w:t>100 Prints</w:t>
      </w:r>
      <w:r>
        <w:rPr>
          <w:sz w:val="20"/>
        </w:rPr>
        <w:t xml:space="preserve">: </w:t>
      </w:r>
      <w:r>
        <w:rPr>
          <w:i/>
          <w:sz w:val="20"/>
        </w:rPr>
        <w:t>Open Studio</w:t>
      </w:r>
      <w:r>
        <w:rPr>
          <w:sz w:val="20"/>
        </w:rPr>
        <w:t xml:space="preserve">, The Palais Royale, Toronto, ON, Canada </w:t>
      </w:r>
    </w:p>
    <w:p w14:paraId="12B94954" w14:textId="77777777" w:rsidR="00811155" w:rsidRDefault="00811155" w:rsidP="00811155">
      <w:pPr>
        <w:ind w:right="-291"/>
        <w:rPr>
          <w:sz w:val="20"/>
        </w:rPr>
      </w:pPr>
      <w:r>
        <w:rPr>
          <w:rFonts w:ascii="Times New Roman" w:hAnsi="Times New Roman"/>
          <w:sz w:val="20"/>
        </w:rPr>
        <w:t xml:space="preserve">group            </w:t>
      </w:r>
      <w:r>
        <w:rPr>
          <w:rFonts w:ascii="Times New Roman" w:hAnsi="Times New Roman"/>
          <w:i/>
          <w:sz w:val="20"/>
        </w:rPr>
        <w:t>Perceptions of Promise</w:t>
      </w:r>
      <w:r>
        <w:rPr>
          <w:rFonts w:ascii="Times New Roman" w:hAnsi="Times New Roman"/>
          <w:sz w:val="20"/>
        </w:rPr>
        <w:t xml:space="preserve">, </w:t>
      </w:r>
      <w:r w:rsidRPr="00592CBE">
        <w:rPr>
          <w:rFonts w:ascii="Times New Roman" w:hAnsi="Times New Roman"/>
          <w:sz w:val="20"/>
        </w:rPr>
        <w:t>McMaster Museum of Art, Hamilton, Ontario</w:t>
      </w:r>
      <w:r>
        <w:rPr>
          <w:rFonts w:ascii="Times New Roman" w:hAnsi="Times New Roman"/>
          <w:sz w:val="20"/>
        </w:rPr>
        <w:t xml:space="preserve">, Canada </w:t>
      </w:r>
      <w:r>
        <w:rPr>
          <w:sz w:val="20"/>
        </w:rPr>
        <w:t>(catalogue)</w:t>
      </w:r>
    </w:p>
    <w:p w14:paraId="693EE445" w14:textId="77777777" w:rsidR="00811155" w:rsidRDefault="00811155" w:rsidP="00811155">
      <w:pPr>
        <w:ind w:right="-291"/>
        <w:rPr>
          <w:sz w:val="20"/>
        </w:rPr>
      </w:pPr>
      <w:r>
        <w:rPr>
          <w:sz w:val="20"/>
        </w:rPr>
        <w:t xml:space="preserve">group            </w:t>
      </w:r>
      <w:r w:rsidRPr="002C15C5">
        <w:rPr>
          <w:rFonts w:ascii="Times New Roman" w:eastAsia="Times New Roman" w:hAnsi="Times New Roman"/>
          <w:i/>
          <w:iCs/>
          <w:sz w:val="20"/>
        </w:rPr>
        <w:t>7</w:t>
      </w:r>
      <w:r w:rsidRPr="002C15C5">
        <w:rPr>
          <w:rFonts w:ascii="Times New Roman" w:eastAsia="Times New Roman" w:hAnsi="Times New Roman"/>
          <w:i/>
          <w:iCs/>
          <w:sz w:val="20"/>
          <w:vertAlign w:val="superscript"/>
        </w:rPr>
        <w:t>th</w:t>
      </w:r>
      <w:r w:rsidRPr="002C15C5">
        <w:rPr>
          <w:rFonts w:ascii="Times New Roman" w:eastAsia="Times New Roman" w:hAnsi="Times New Roman"/>
          <w:i/>
          <w:iCs/>
          <w:sz w:val="20"/>
        </w:rPr>
        <w:t xml:space="preserve"> International Triennial of Graphic Art - Bitola,</w:t>
      </w:r>
      <w:r w:rsidRPr="002C15C5">
        <w:rPr>
          <w:rFonts w:ascii="Times New Roman" w:eastAsia="Times New Roman" w:hAnsi="Times New Roman"/>
          <w:sz w:val="20"/>
        </w:rPr>
        <w:t xml:space="preserve"> The National Institute and Museum, Macedonia</w:t>
      </w:r>
    </w:p>
    <w:p w14:paraId="2CC81338" w14:textId="77777777" w:rsidR="00811155" w:rsidRPr="00D33D3A" w:rsidRDefault="00811155" w:rsidP="00811155">
      <w:pPr>
        <w:ind w:right="-291"/>
        <w:rPr>
          <w:rFonts w:ascii="Times New Roman" w:hAnsi="Times New Roman"/>
          <w:sz w:val="20"/>
        </w:rPr>
      </w:pPr>
      <w:r w:rsidRPr="00D33D3A">
        <w:rPr>
          <w:rFonts w:ascii="Times New Roman" w:eastAsia="Times New Roman" w:hAnsi="Times New Roman"/>
          <w:iCs/>
          <w:sz w:val="20"/>
        </w:rPr>
        <w:t xml:space="preserve">group        </w:t>
      </w:r>
      <w:r>
        <w:rPr>
          <w:rFonts w:ascii="Times New Roman" w:eastAsia="Times New Roman" w:hAnsi="Times New Roman"/>
          <w:iCs/>
          <w:sz w:val="20"/>
        </w:rPr>
        <w:t xml:space="preserve">    </w:t>
      </w:r>
      <w:r w:rsidRPr="00D33D3A">
        <w:rPr>
          <w:rFonts w:ascii="Times New Roman" w:eastAsia="Times New Roman" w:hAnsi="Times New Roman"/>
          <w:i/>
          <w:iCs/>
          <w:sz w:val="20"/>
        </w:rPr>
        <w:t>SNAP 30th Anniversary Portfolio Exhibition</w:t>
      </w:r>
      <w:r w:rsidRPr="00D33D3A">
        <w:rPr>
          <w:rFonts w:ascii="Times New Roman" w:eastAsia="Times New Roman" w:hAnsi="Times New Roman"/>
          <w:sz w:val="20"/>
        </w:rPr>
        <w:t xml:space="preserve">, Art League Houston, Houston, USA </w:t>
      </w:r>
    </w:p>
    <w:p w14:paraId="12961141" w14:textId="77777777" w:rsidR="00811155" w:rsidRDefault="00811155" w:rsidP="00811155">
      <w:pPr>
        <w:ind w:right="-291"/>
        <w:rPr>
          <w:sz w:val="20"/>
        </w:rPr>
      </w:pPr>
      <w:r>
        <w:rPr>
          <w:sz w:val="20"/>
        </w:rPr>
        <w:t xml:space="preserve">juried            </w:t>
      </w:r>
      <w:r>
        <w:rPr>
          <w:i/>
          <w:sz w:val="20"/>
        </w:rPr>
        <w:t>Okanagan Print Triennial</w:t>
      </w:r>
      <w:r>
        <w:rPr>
          <w:sz w:val="20"/>
        </w:rPr>
        <w:t>, Kelowna Art Gallery, Kelowna, BC, Canada (catalogue)</w:t>
      </w:r>
    </w:p>
    <w:p w14:paraId="2220B026" w14:textId="77777777" w:rsidR="00811155" w:rsidRDefault="00811155" w:rsidP="00811155">
      <w:pPr>
        <w:ind w:right="-291"/>
        <w:rPr>
          <w:sz w:val="20"/>
        </w:rPr>
      </w:pPr>
      <w:r>
        <w:rPr>
          <w:sz w:val="20"/>
        </w:rPr>
        <w:t xml:space="preserve">group            </w:t>
      </w:r>
      <w:r>
        <w:rPr>
          <w:i/>
          <w:sz w:val="20"/>
        </w:rPr>
        <w:t>CCAS Print Portfolio Exhibition</w:t>
      </w:r>
      <w:r>
        <w:rPr>
          <w:sz w:val="20"/>
        </w:rPr>
        <w:t>, Museum of Contemporary Art Calgary, Canada</w:t>
      </w:r>
    </w:p>
    <w:p w14:paraId="5B126ADC" w14:textId="77777777" w:rsidR="00811155" w:rsidRPr="002C15C5" w:rsidRDefault="00811155" w:rsidP="00811155">
      <w:pPr>
        <w:ind w:right="-291"/>
        <w:rPr>
          <w:sz w:val="20"/>
        </w:rPr>
      </w:pPr>
      <w:r>
        <w:rPr>
          <w:sz w:val="20"/>
        </w:rPr>
        <w:t xml:space="preserve">juried            </w:t>
      </w:r>
      <w:r>
        <w:rPr>
          <w:bCs/>
          <w:i/>
          <w:sz w:val="20"/>
        </w:rPr>
        <w:t>BIMPE VII</w:t>
      </w:r>
      <w:r w:rsidRPr="00AF5B26">
        <w:rPr>
          <w:sz w:val="20"/>
        </w:rPr>
        <w:t>, (Juried Exhibition), Federation Gallery &amp; Dundarave Print Workshop, Vancouver, BC</w:t>
      </w:r>
      <w:r w:rsidRPr="00AF5B26">
        <w:t xml:space="preserve">                               </w:t>
      </w:r>
    </w:p>
    <w:p w14:paraId="6C9A5794" w14:textId="77777777" w:rsidR="00811155" w:rsidRDefault="00811155" w:rsidP="00811155">
      <w:pPr>
        <w:ind w:right="-291"/>
        <w:rPr>
          <w:sz w:val="20"/>
        </w:rPr>
      </w:pPr>
      <w:r>
        <w:rPr>
          <w:sz w:val="20"/>
        </w:rPr>
        <w:t xml:space="preserve">                     </w:t>
      </w:r>
      <w:r w:rsidRPr="00AF5B26">
        <w:rPr>
          <w:sz w:val="20"/>
        </w:rPr>
        <w:t>Canada</w:t>
      </w:r>
      <w:r>
        <w:rPr>
          <w:sz w:val="20"/>
        </w:rPr>
        <w:t xml:space="preserve"> (catalogue)</w:t>
      </w:r>
    </w:p>
    <w:p w14:paraId="781ECAEA" w14:textId="77777777" w:rsidR="00811155" w:rsidRDefault="00811155" w:rsidP="00811155">
      <w:pPr>
        <w:spacing w:line="0" w:lineRule="atLeast"/>
        <w:rPr>
          <w:b/>
          <w:color w:val="000000"/>
          <w:sz w:val="20"/>
        </w:rPr>
      </w:pPr>
    </w:p>
    <w:p w14:paraId="505B607A" w14:textId="77777777" w:rsidR="00811155" w:rsidRDefault="00811155" w:rsidP="00811155">
      <w:pPr>
        <w:spacing w:line="0" w:lineRule="atLeast"/>
        <w:rPr>
          <w:b/>
          <w:color w:val="000000"/>
          <w:sz w:val="20"/>
        </w:rPr>
      </w:pPr>
      <w:r>
        <w:rPr>
          <w:b/>
          <w:color w:val="000000"/>
          <w:sz w:val="20"/>
        </w:rPr>
        <w:t>2011</w:t>
      </w:r>
    </w:p>
    <w:p w14:paraId="5C9110B2" w14:textId="77777777" w:rsidR="00811155" w:rsidRDefault="00811155" w:rsidP="00811155">
      <w:pPr>
        <w:rPr>
          <w:color w:val="000000"/>
          <w:sz w:val="20"/>
        </w:rPr>
      </w:pPr>
      <w:r w:rsidRPr="0014085D">
        <w:rPr>
          <w:color w:val="000000"/>
          <w:sz w:val="20"/>
        </w:rPr>
        <w:t>commission</w:t>
      </w:r>
      <w:r>
        <w:rPr>
          <w:color w:val="000000"/>
          <w:sz w:val="20"/>
        </w:rPr>
        <w:t xml:space="preserve">   </w:t>
      </w:r>
      <w:r w:rsidRPr="0014085D">
        <w:rPr>
          <w:i/>
          <w:color w:val="000000"/>
          <w:sz w:val="20"/>
        </w:rPr>
        <w:t>Confluence Through the Looking Glass</w:t>
      </w:r>
      <w:r>
        <w:rPr>
          <w:color w:val="000000"/>
          <w:sz w:val="20"/>
        </w:rPr>
        <w:t xml:space="preserve">, (permanent site) Southern Alberta Jubilee Auditorium,  </w:t>
      </w:r>
    </w:p>
    <w:p w14:paraId="443A577A" w14:textId="77777777" w:rsidR="00811155" w:rsidRDefault="00811155" w:rsidP="00811155">
      <w:pPr>
        <w:ind w:right="-291"/>
        <w:rPr>
          <w:color w:val="000000"/>
          <w:sz w:val="20"/>
        </w:rPr>
      </w:pPr>
      <w:r>
        <w:rPr>
          <w:color w:val="000000"/>
          <w:sz w:val="20"/>
        </w:rPr>
        <w:t xml:space="preserve">                      Calgary, Canada </w:t>
      </w:r>
    </w:p>
    <w:p w14:paraId="0D3AC2DB" w14:textId="77777777" w:rsidR="00811155" w:rsidRDefault="00811155" w:rsidP="00811155">
      <w:pPr>
        <w:ind w:right="-291"/>
        <w:rPr>
          <w:sz w:val="20"/>
        </w:rPr>
      </w:pPr>
      <w:r>
        <w:rPr>
          <w:sz w:val="20"/>
        </w:rPr>
        <w:t xml:space="preserve">group             </w:t>
      </w:r>
      <w:r>
        <w:rPr>
          <w:i/>
          <w:sz w:val="20"/>
        </w:rPr>
        <w:t>Perceptions of Promise: Biotechnology, Society and Art</w:t>
      </w:r>
      <w:r>
        <w:rPr>
          <w:sz w:val="20"/>
        </w:rPr>
        <w:t>, Chelsea Art Museum, New York, USA</w:t>
      </w:r>
    </w:p>
    <w:p w14:paraId="225215BD" w14:textId="77777777" w:rsidR="00811155" w:rsidRDefault="00811155" w:rsidP="00811155">
      <w:pPr>
        <w:rPr>
          <w:sz w:val="20"/>
        </w:rPr>
      </w:pPr>
      <w:r>
        <w:rPr>
          <w:sz w:val="20"/>
        </w:rPr>
        <w:t xml:space="preserve">group </w:t>
      </w:r>
      <w:r>
        <w:rPr>
          <w:rFonts w:cs="Lucida Grande"/>
          <w:bCs/>
          <w:i/>
          <w:sz w:val="20"/>
          <w:szCs w:val="24"/>
        </w:rPr>
        <w:t xml:space="preserve">            </w:t>
      </w:r>
      <w:r w:rsidRPr="007F2A65">
        <w:rPr>
          <w:rFonts w:cs="Lucida Grande"/>
          <w:bCs/>
          <w:i/>
          <w:sz w:val="20"/>
          <w:szCs w:val="24"/>
        </w:rPr>
        <w:t>City of Northern Lights</w:t>
      </w:r>
      <w:r w:rsidRPr="007F2A65">
        <w:rPr>
          <w:sz w:val="20"/>
        </w:rPr>
        <w:t>,</w:t>
      </w:r>
      <w:r>
        <w:rPr>
          <w:sz w:val="20"/>
        </w:rPr>
        <w:t xml:space="preserve"> </w:t>
      </w:r>
      <w:r>
        <w:rPr>
          <w:rFonts w:cs="Lucida Grande"/>
          <w:sz w:val="20"/>
          <w:szCs w:val="24"/>
        </w:rPr>
        <w:t xml:space="preserve">Aula Akademii Sztuk </w:t>
      </w:r>
      <w:r w:rsidRPr="007F2A65">
        <w:rPr>
          <w:rFonts w:cs="Lucida Grande"/>
          <w:sz w:val="20"/>
          <w:szCs w:val="24"/>
        </w:rPr>
        <w:t>Pię</w:t>
      </w:r>
      <w:r>
        <w:rPr>
          <w:rFonts w:cs="Lucida Grande"/>
          <w:sz w:val="20"/>
          <w:szCs w:val="24"/>
        </w:rPr>
        <w:t xml:space="preserve">knych w </w:t>
      </w:r>
      <w:r w:rsidRPr="007F2A65">
        <w:rPr>
          <w:rFonts w:cs="Lucida Grande"/>
          <w:sz w:val="20"/>
          <w:szCs w:val="24"/>
        </w:rPr>
        <w:t>Warszawi</w:t>
      </w:r>
      <w:r>
        <w:rPr>
          <w:sz w:val="20"/>
        </w:rPr>
        <w:t>e, Warsaw, Poland</w:t>
      </w:r>
    </w:p>
    <w:p w14:paraId="4218C6C1" w14:textId="77777777" w:rsidR="00811155" w:rsidRDefault="00811155" w:rsidP="00811155">
      <w:pPr>
        <w:rPr>
          <w:sz w:val="20"/>
        </w:rPr>
      </w:pPr>
      <w:r>
        <w:rPr>
          <w:sz w:val="20"/>
        </w:rPr>
        <w:t xml:space="preserve">           </w:t>
      </w:r>
      <w:r w:rsidRPr="00250D40">
        <w:rPr>
          <w:rFonts w:cs="Times"/>
          <w:color w:val="262626"/>
          <w:sz w:val="20"/>
          <w:szCs w:val="26"/>
        </w:rPr>
        <w:t xml:space="preserve"> </w:t>
      </w:r>
      <w:r>
        <w:rPr>
          <w:rFonts w:cs="Times"/>
          <w:color w:val="262626"/>
          <w:sz w:val="20"/>
          <w:szCs w:val="26"/>
        </w:rPr>
        <w:t xml:space="preserve">          </w:t>
      </w:r>
      <w:r>
        <w:rPr>
          <w:sz w:val="20"/>
        </w:rPr>
        <w:t>(catalogue)</w:t>
      </w:r>
    </w:p>
    <w:p w14:paraId="4B8DC4D0" w14:textId="77777777" w:rsidR="00811155" w:rsidRDefault="00811155" w:rsidP="00811155">
      <w:pPr>
        <w:rPr>
          <w:sz w:val="20"/>
        </w:rPr>
      </w:pPr>
      <w:r>
        <w:rPr>
          <w:sz w:val="20"/>
        </w:rPr>
        <w:t xml:space="preserve">group             </w:t>
      </w:r>
      <w:r>
        <w:rPr>
          <w:i/>
          <w:sz w:val="20"/>
        </w:rPr>
        <w:t>World Plate and Print Art Exhibition: Millenial Wind</w:t>
      </w:r>
      <w:r>
        <w:rPr>
          <w:sz w:val="20"/>
        </w:rPr>
        <w:t>, World Exchange Hall Gaya-myen</w:t>
      </w:r>
    </w:p>
    <w:p w14:paraId="18C42C38" w14:textId="77777777" w:rsidR="00811155" w:rsidRDefault="00811155" w:rsidP="00811155">
      <w:pPr>
        <w:rPr>
          <w:sz w:val="20"/>
        </w:rPr>
      </w:pPr>
      <w:r>
        <w:rPr>
          <w:sz w:val="20"/>
        </w:rPr>
        <w:t xml:space="preserve">                      Hapcheon-gun, </w:t>
      </w:r>
      <w:r w:rsidRPr="00250D40">
        <w:rPr>
          <w:rFonts w:cs="Times"/>
          <w:color w:val="262626"/>
          <w:sz w:val="20"/>
          <w:szCs w:val="26"/>
        </w:rPr>
        <w:t>Gyeongsangnam-do,</w:t>
      </w:r>
      <w:r>
        <w:rPr>
          <w:rFonts w:cs="Times"/>
          <w:color w:val="262626"/>
          <w:sz w:val="26"/>
          <w:szCs w:val="26"/>
        </w:rPr>
        <w:t xml:space="preserve"> </w:t>
      </w:r>
      <w:r>
        <w:rPr>
          <w:sz w:val="20"/>
        </w:rPr>
        <w:t>Korea (catalogue)</w:t>
      </w:r>
    </w:p>
    <w:p w14:paraId="38E10CDA" w14:textId="77777777" w:rsidR="00811155" w:rsidRDefault="00811155" w:rsidP="00811155">
      <w:pPr>
        <w:rPr>
          <w:sz w:val="20"/>
        </w:rPr>
      </w:pPr>
      <w:r>
        <w:rPr>
          <w:color w:val="000000"/>
          <w:sz w:val="20"/>
        </w:rPr>
        <w:t xml:space="preserve"> </w:t>
      </w:r>
      <w:r>
        <w:rPr>
          <w:sz w:val="20"/>
        </w:rPr>
        <w:t xml:space="preserve">group             </w:t>
      </w:r>
      <w:r>
        <w:rPr>
          <w:i/>
          <w:sz w:val="20"/>
        </w:rPr>
        <w:t>Perceptions of Promise: Biotechnology, Society and Art</w:t>
      </w:r>
      <w:r>
        <w:rPr>
          <w:sz w:val="20"/>
        </w:rPr>
        <w:t>, Glenbow Museum, Calgary, Canada</w:t>
      </w:r>
    </w:p>
    <w:p w14:paraId="2CB6DCFD" w14:textId="77777777" w:rsidR="00811155" w:rsidRPr="007D600A" w:rsidRDefault="00811155" w:rsidP="00811155">
      <w:pPr>
        <w:rPr>
          <w:sz w:val="20"/>
        </w:rPr>
      </w:pPr>
      <w:r>
        <w:rPr>
          <w:sz w:val="20"/>
        </w:rPr>
        <w:t xml:space="preserve">                      (catalogue)</w:t>
      </w:r>
    </w:p>
    <w:p w14:paraId="7E48AEEC" w14:textId="77777777" w:rsidR="00811155" w:rsidRDefault="00811155" w:rsidP="00811155">
      <w:pPr>
        <w:spacing w:line="0" w:lineRule="atLeast"/>
        <w:rPr>
          <w:sz w:val="20"/>
        </w:rPr>
      </w:pPr>
      <w:r w:rsidRPr="00416FBF">
        <w:rPr>
          <w:sz w:val="20"/>
        </w:rPr>
        <w:t xml:space="preserve">juried </w:t>
      </w:r>
      <w:r>
        <w:rPr>
          <w:i/>
          <w:sz w:val="20"/>
        </w:rPr>
        <w:t xml:space="preserve">            L’Arte E Il Torchio International Biennial, </w:t>
      </w:r>
      <w:r w:rsidRPr="00CF2C52">
        <w:rPr>
          <w:sz w:val="20"/>
        </w:rPr>
        <w:t xml:space="preserve">Civic </w:t>
      </w:r>
      <w:r>
        <w:rPr>
          <w:sz w:val="20"/>
        </w:rPr>
        <w:t>Art Museum, Cremona, Italy (catalogue)</w:t>
      </w:r>
    </w:p>
    <w:p w14:paraId="456B8BD8" w14:textId="77777777" w:rsidR="00811155" w:rsidRDefault="00811155" w:rsidP="00811155">
      <w:pPr>
        <w:spacing w:line="0" w:lineRule="atLeast"/>
        <w:rPr>
          <w:rFonts w:ascii="Times New Roman" w:eastAsia="Times New Roman" w:hAnsi="Times New Roman"/>
          <w:sz w:val="20"/>
        </w:rPr>
      </w:pPr>
      <w:r w:rsidRPr="00D33D3A">
        <w:rPr>
          <w:rFonts w:ascii="Times New Roman" w:hAnsi="Times New Roman"/>
          <w:sz w:val="20"/>
        </w:rPr>
        <w:t xml:space="preserve">group             </w:t>
      </w:r>
      <w:r w:rsidRPr="00D33D3A">
        <w:rPr>
          <w:rFonts w:ascii="Times New Roman" w:eastAsia="Times New Roman" w:hAnsi="Times New Roman"/>
          <w:i/>
          <w:iCs/>
          <w:sz w:val="20"/>
        </w:rPr>
        <w:t>Editions Artists' Books 2011</w:t>
      </w:r>
      <w:r w:rsidRPr="00D33D3A">
        <w:rPr>
          <w:rFonts w:ascii="Times New Roman" w:eastAsia="Times New Roman" w:hAnsi="Times New Roman"/>
          <w:sz w:val="20"/>
        </w:rPr>
        <w:t xml:space="preserve"> Print Fair, Druckvereinigung Bentlage e. V., Dia and X Initiative</w:t>
      </w:r>
    </w:p>
    <w:p w14:paraId="49E0BDE7" w14:textId="77777777" w:rsidR="00811155" w:rsidRPr="00D33D3A" w:rsidRDefault="00811155" w:rsidP="00811155">
      <w:pPr>
        <w:spacing w:line="0" w:lineRule="atLeast"/>
        <w:rPr>
          <w:rFonts w:ascii="Times New Roman" w:hAnsi="Times New Roman"/>
          <w:sz w:val="20"/>
        </w:rPr>
      </w:pPr>
      <w:r>
        <w:rPr>
          <w:rFonts w:ascii="Times New Roman" w:eastAsia="Times New Roman" w:hAnsi="Times New Roman"/>
          <w:sz w:val="20"/>
        </w:rPr>
        <w:t xml:space="preserve">                      </w:t>
      </w:r>
      <w:r w:rsidRPr="00D33D3A">
        <w:rPr>
          <w:rFonts w:ascii="Times New Roman" w:eastAsia="Times New Roman" w:hAnsi="Times New Roman"/>
          <w:sz w:val="20"/>
        </w:rPr>
        <w:t xml:space="preserve"> Bldg., 548 West 22nd S</w:t>
      </w:r>
      <w:r>
        <w:rPr>
          <w:rFonts w:ascii="Times New Roman" w:eastAsia="Times New Roman" w:hAnsi="Times New Roman"/>
          <w:sz w:val="20"/>
        </w:rPr>
        <w:t>t., Chelsea, New York, November, 2011</w:t>
      </w:r>
    </w:p>
    <w:p w14:paraId="4DE217FD" w14:textId="77777777" w:rsidR="00811155" w:rsidRPr="00D33D3A" w:rsidRDefault="00811155" w:rsidP="00811155">
      <w:pPr>
        <w:spacing w:line="0" w:lineRule="atLeast"/>
        <w:rPr>
          <w:rFonts w:ascii="Times New Roman" w:hAnsi="Times New Roman"/>
          <w:sz w:val="20"/>
        </w:rPr>
      </w:pPr>
      <w:r w:rsidRPr="00D33D3A">
        <w:rPr>
          <w:rFonts w:ascii="Times New Roman" w:hAnsi="Times New Roman"/>
          <w:b/>
          <w:color w:val="000000"/>
          <w:sz w:val="20"/>
        </w:rPr>
        <w:t>2010</w:t>
      </w:r>
    </w:p>
    <w:p w14:paraId="75BF3347" w14:textId="77777777" w:rsidR="00811155" w:rsidRPr="00BC1F1E" w:rsidRDefault="00811155" w:rsidP="00811155">
      <w:pPr>
        <w:rPr>
          <w:sz w:val="20"/>
        </w:rPr>
      </w:pPr>
      <w:r w:rsidRPr="00416FBF">
        <w:rPr>
          <w:sz w:val="20"/>
        </w:rPr>
        <w:t xml:space="preserve">juried </w:t>
      </w:r>
      <w:r>
        <w:rPr>
          <w:i/>
          <w:sz w:val="20"/>
        </w:rPr>
        <w:t xml:space="preserve">            Miniprint Finland 2010, </w:t>
      </w:r>
      <w:r>
        <w:rPr>
          <w:sz w:val="20"/>
        </w:rPr>
        <w:t>Lahti Art Museum, Lahti, Finland (catalogue)</w:t>
      </w:r>
    </w:p>
    <w:p w14:paraId="431F19FD" w14:textId="77777777" w:rsidR="00811155" w:rsidRDefault="00811155" w:rsidP="00811155">
      <w:pPr>
        <w:rPr>
          <w:sz w:val="20"/>
        </w:rPr>
      </w:pPr>
      <w:r w:rsidRPr="00BC1F1E">
        <w:rPr>
          <w:sz w:val="20"/>
        </w:rPr>
        <w:t xml:space="preserve">group             </w:t>
      </w:r>
      <w:r>
        <w:rPr>
          <w:i/>
          <w:sz w:val="20"/>
        </w:rPr>
        <w:t>5</w:t>
      </w:r>
      <w:r w:rsidRPr="000D0E4E">
        <w:rPr>
          <w:i/>
          <w:sz w:val="20"/>
          <w:vertAlign w:val="superscript"/>
        </w:rPr>
        <w:t>th</w:t>
      </w:r>
      <w:r>
        <w:rPr>
          <w:i/>
          <w:sz w:val="20"/>
        </w:rPr>
        <w:t xml:space="preserve"> Douro International Biennial of Prints,</w:t>
      </w:r>
      <w:r w:rsidRPr="00ED789B">
        <w:rPr>
          <w:sz w:val="20"/>
        </w:rPr>
        <w:t xml:space="preserve"> </w:t>
      </w:r>
      <w:r>
        <w:rPr>
          <w:sz w:val="20"/>
        </w:rPr>
        <w:t>Museo do Douro, Alijo, Portugal (catalogue)</w:t>
      </w:r>
    </w:p>
    <w:p w14:paraId="1B34C7AB" w14:textId="77777777" w:rsidR="00811155" w:rsidRDefault="00811155" w:rsidP="00811155">
      <w:pPr>
        <w:rPr>
          <w:sz w:val="20"/>
        </w:rPr>
      </w:pPr>
      <w:r w:rsidRPr="00BC1F1E">
        <w:rPr>
          <w:sz w:val="20"/>
        </w:rPr>
        <w:t xml:space="preserve">group             </w:t>
      </w:r>
      <w:r>
        <w:rPr>
          <w:i/>
          <w:sz w:val="20"/>
        </w:rPr>
        <w:t>In Between Layers</w:t>
      </w:r>
      <w:r w:rsidRPr="00ED789B">
        <w:rPr>
          <w:sz w:val="20"/>
        </w:rPr>
        <w:t xml:space="preserve">, </w:t>
      </w:r>
      <w:r>
        <w:rPr>
          <w:sz w:val="20"/>
        </w:rPr>
        <w:t>Green Street Gallery</w:t>
      </w:r>
      <w:r w:rsidRPr="00ED789B">
        <w:rPr>
          <w:sz w:val="20"/>
        </w:rPr>
        <w:t>,</w:t>
      </w:r>
      <w:r>
        <w:rPr>
          <w:sz w:val="20"/>
        </w:rPr>
        <w:t xml:space="preserve"> Lamar Dodd School of Art,</w:t>
      </w:r>
      <w:r w:rsidRPr="00ED789B">
        <w:rPr>
          <w:sz w:val="20"/>
        </w:rPr>
        <w:t xml:space="preserve"> </w:t>
      </w:r>
      <w:r>
        <w:rPr>
          <w:sz w:val="20"/>
        </w:rPr>
        <w:t>University of</w:t>
      </w:r>
    </w:p>
    <w:p w14:paraId="52DCACE8" w14:textId="77777777" w:rsidR="00811155" w:rsidRPr="00BC1F1E" w:rsidRDefault="00811155" w:rsidP="00811155">
      <w:pPr>
        <w:rPr>
          <w:sz w:val="20"/>
        </w:rPr>
      </w:pPr>
      <w:r>
        <w:rPr>
          <w:sz w:val="20"/>
        </w:rPr>
        <w:t xml:space="preserve">                      Georgia, Athens Georgia, USA</w:t>
      </w:r>
    </w:p>
    <w:p w14:paraId="76E22C8D" w14:textId="77777777" w:rsidR="00811155" w:rsidRDefault="00811155" w:rsidP="00811155">
      <w:pPr>
        <w:rPr>
          <w:sz w:val="20"/>
        </w:rPr>
      </w:pPr>
      <w:r w:rsidRPr="00416FBF">
        <w:rPr>
          <w:sz w:val="20"/>
        </w:rPr>
        <w:t xml:space="preserve">juried             </w:t>
      </w:r>
      <w:r w:rsidRPr="00BC1F1E">
        <w:rPr>
          <w:i/>
          <w:sz w:val="20"/>
        </w:rPr>
        <w:t xml:space="preserve">International Print Network (Triennial Krakow), </w:t>
      </w:r>
      <w:r w:rsidRPr="00BC1F1E">
        <w:rPr>
          <w:sz w:val="20"/>
        </w:rPr>
        <w:t>Stadtmuseum, Oldenburg, Germany</w:t>
      </w:r>
      <w:r>
        <w:rPr>
          <w:sz w:val="20"/>
        </w:rPr>
        <w:t xml:space="preserve"> </w:t>
      </w:r>
    </w:p>
    <w:p w14:paraId="5DD4091E" w14:textId="77777777" w:rsidR="00811155" w:rsidRPr="00BC1F1E" w:rsidRDefault="00811155" w:rsidP="00811155">
      <w:pPr>
        <w:rPr>
          <w:sz w:val="20"/>
        </w:rPr>
      </w:pPr>
      <w:r>
        <w:rPr>
          <w:sz w:val="20"/>
        </w:rPr>
        <w:t xml:space="preserve">                      (catalogue)</w:t>
      </w:r>
    </w:p>
    <w:p w14:paraId="2A6EB352" w14:textId="77777777" w:rsidR="00811155" w:rsidRPr="00ED789B" w:rsidRDefault="00811155" w:rsidP="00811155">
      <w:pPr>
        <w:rPr>
          <w:sz w:val="20"/>
        </w:rPr>
      </w:pPr>
      <w:r w:rsidRPr="00BC1F1E">
        <w:rPr>
          <w:sz w:val="20"/>
        </w:rPr>
        <w:t xml:space="preserve">group             </w:t>
      </w:r>
      <w:r w:rsidRPr="00ED789B">
        <w:rPr>
          <w:i/>
          <w:sz w:val="20"/>
        </w:rPr>
        <w:t>Beyond Printmaking: Experimental Printmaking in Western Canada</w:t>
      </w:r>
      <w:r w:rsidRPr="00ED789B">
        <w:rPr>
          <w:sz w:val="20"/>
        </w:rPr>
        <w:t xml:space="preserve">, Triangle Gallery, </w:t>
      </w:r>
    </w:p>
    <w:p w14:paraId="73E20815" w14:textId="77777777" w:rsidR="00811155" w:rsidRDefault="00811155" w:rsidP="00811155">
      <w:pPr>
        <w:rPr>
          <w:sz w:val="20"/>
        </w:rPr>
      </w:pPr>
      <w:r w:rsidRPr="00ED789B">
        <w:rPr>
          <w:sz w:val="20"/>
        </w:rPr>
        <w:t xml:space="preserve">                      Calgary, AB</w:t>
      </w:r>
      <w:r>
        <w:rPr>
          <w:sz w:val="20"/>
        </w:rPr>
        <w:t xml:space="preserve">, Canada </w:t>
      </w:r>
      <w:r w:rsidRPr="00ED789B">
        <w:rPr>
          <w:sz w:val="20"/>
        </w:rPr>
        <w:t>(catalogue)</w:t>
      </w:r>
    </w:p>
    <w:p w14:paraId="415D0FC8" w14:textId="77777777" w:rsidR="00811155" w:rsidRDefault="00811155" w:rsidP="00811155">
      <w:pPr>
        <w:rPr>
          <w:sz w:val="20"/>
        </w:rPr>
      </w:pPr>
      <w:r w:rsidRPr="00BC1F1E">
        <w:rPr>
          <w:sz w:val="20"/>
        </w:rPr>
        <w:t xml:space="preserve">group             </w:t>
      </w:r>
      <w:r>
        <w:rPr>
          <w:i/>
          <w:sz w:val="20"/>
        </w:rPr>
        <w:t>Sense of Place</w:t>
      </w:r>
      <w:r w:rsidRPr="00ED789B">
        <w:rPr>
          <w:sz w:val="20"/>
        </w:rPr>
        <w:t xml:space="preserve">, </w:t>
      </w:r>
      <w:r>
        <w:rPr>
          <w:sz w:val="20"/>
        </w:rPr>
        <w:t>Thames Art Gallery, Chatham, Ontario; Yukon Arts Centre, Whitehorse,</w:t>
      </w:r>
    </w:p>
    <w:p w14:paraId="2A3332C4" w14:textId="77777777" w:rsidR="00811155" w:rsidRDefault="00811155" w:rsidP="00811155">
      <w:pPr>
        <w:spacing w:line="0" w:lineRule="atLeast"/>
        <w:rPr>
          <w:color w:val="000000"/>
          <w:sz w:val="20"/>
        </w:rPr>
      </w:pPr>
      <w:r>
        <w:rPr>
          <w:sz w:val="20"/>
        </w:rPr>
        <w:t xml:space="preserve">                      Yukon</w:t>
      </w:r>
      <w:r w:rsidRPr="0094416A">
        <w:rPr>
          <w:color w:val="000000"/>
          <w:sz w:val="20"/>
        </w:rPr>
        <w:t xml:space="preserve"> </w:t>
      </w:r>
    </w:p>
    <w:p w14:paraId="092F4B25"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sidRPr="001533A8">
        <w:rPr>
          <w:i/>
          <w:color w:val="000000"/>
          <w:sz w:val="20"/>
        </w:rPr>
        <w:t>1Vth  Novosibirsk International Biennial of Contemporary Graphic Art</w:t>
      </w:r>
      <w:r>
        <w:rPr>
          <w:color w:val="000000"/>
          <w:sz w:val="20"/>
        </w:rPr>
        <w:t>, Novosibirsk State</w:t>
      </w:r>
    </w:p>
    <w:p w14:paraId="766277EB" w14:textId="77777777" w:rsidR="00811155" w:rsidRDefault="00811155" w:rsidP="00811155">
      <w:pPr>
        <w:spacing w:line="0" w:lineRule="atLeast"/>
        <w:rPr>
          <w:color w:val="000000"/>
          <w:sz w:val="20"/>
        </w:rPr>
      </w:pPr>
      <w:r>
        <w:rPr>
          <w:color w:val="000000"/>
          <w:sz w:val="20"/>
        </w:rPr>
        <w:t xml:space="preserve">                        Museum of Art, Russia, (catalogue) </w:t>
      </w:r>
    </w:p>
    <w:p w14:paraId="3A9F7C64" w14:textId="77777777" w:rsidR="00811155" w:rsidRDefault="00811155" w:rsidP="00811155">
      <w:pPr>
        <w:spacing w:line="0" w:lineRule="atLeast"/>
        <w:rPr>
          <w:b/>
          <w:color w:val="000000"/>
          <w:sz w:val="20"/>
        </w:rPr>
      </w:pPr>
      <w:r>
        <w:rPr>
          <w:b/>
          <w:color w:val="000000"/>
          <w:sz w:val="20"/>
        </w:rPr>
        <w:t>2009</w:t>
      </w:r>
    </w:p>
    <w:p w14:paraId="1373D249" w14:textId="77777777" w:rsidR="00811155" w:rsidRPr="00ED789B" w:rsidRDefault="00811155" w:rsidP="00811155">
      <w:pPr>
        <w:spacing w:line="0" w:lineRule="atLeast"/>
        <w:rPr>
          <w:sz w:val="20"/>
        </w:rPr>
      </w:pPr>
      <w:r w:rsidRPr="00416FBF">
        <w:rPr>
          <w:sz w:val="20"/>
        </w:rPr>
        <w:t xml:space="preserve">group             </w:t>
      </w:r>
      <w:r w:rsidRPr="00ED789B">
        <w:rPr>
          <w:i/>
          <w:sz w:val="20"/>
        </w:rPr>
        <w:t>Beyond Printmaking: Experimental Printmaking in Western Canada</w:t>
      </w:r>
      <w:r w:rsidRPr="00ED789B">
        <w:rPr>
          <w:sz w:val="20"/>
        </w:rPr>
        <w:t>, The Jesuits Gallery of</w:t>
      </w:r>
    </w:p>
    <w:p w14:paraId="5D56F8B5" w14:textId="77777777" w:rsidR="00811155" w:rsidRPr="00416FBF" w:rsidRDefault="00811155" w:rsidP="00811155">
      <w:pPr>
        <w:spacing w:line="0" w:lineRule="atLeast"/>
        <w:rPr>
          <w:sz w:val="20"/>
        </w:rPr>
      </w:pPr>
      <w:r w:rsidRPr="00ED789B">
        <w:rPr>
          <w:sz w:val="20"/>
        </w:rPr>
        <w:t xml:space="preserve">                      Contemporary Art, Poznan, Poland (catalogue) </w:t>
      </w:r>
    </w:p>
    <w:p w14:paraId="6C902ED0" w14:textId="77777777" w:rsidR="00811155" w:rsidRPr="00ED789B" w:rsidRDefault="00811155" w:rsidP="00811155">
      <w:pPr>
        <w:rPr>
          <w:sz w:val="20"/>
        </w:rPr>
      </w:pPr>
      <w:r w:rsidRPr="00416FBF">
        <w:rPr>
          <w:sz w:val="20"/>
        </w:rPr>
        <w:t xml:space="preserve">group             </w:t>
      </w:r>
      <w:r w:rsidRPr="00ED789B">
        <w:rPr>
          <w:i/>
          <w:sz w:val="20"/>
        </w:rPr>
        <w:t>2009 Sanbao International Printmaking Exhibition</w:t>
      </w:r>
      <w:r w:rsidRPr="00ED789B">
        <w:rPr>
          <w:sz w:val="20"/>
        </w:rPr>
        <w:t>, New Sushou Museum, Shanghai, China</w:t>
      </w:r>
    </w:p>
    <w:p w14:paraId="7260D373" w14:textId="77777777" w:rsidR="00811155" w:rsidRPr="00062276" w:rsidRDefault="00811155" w:rsidP="00811155">
      <w:pPr>
        <w:rPr>
          <w:sz w:val="20"/>
        </w:rPr>
      </w:pPr>
      <w:r w:rsidRPr="00416FBF">
        <w:rPr>
          <w:sz w:val="20"/>
        </w:rPr>
        <w:t xml:space="preserve">juried </w:t>
      </w:r>
      <w:r w:rsidRPr="00416FBF">
        <w:rPr>
          <w:i/>
          <w:sz w:val="20"/>
        </w:rPr>
        <w:t xml:space="preserve">            Compact, </w:t>
      </w:r>
      <w:r w:rsidRPr="00062276">
        <w:rPr>
          <w:sz w:val="20"/>
        </w:rPr>
        <w:t xml:space="preserve">Red Delicious Press Gallery, Colorado, USA                      </w:t>
      </w:r>
    </w:p>
    <w:p w14:paraId="079CE694" w14:textId="77777777" w:rsidR="00811155" w:rsidRPr="00062276" w:rsidRDefault="00811155" w:rsidP="00811155">
      <w:pPr>
        <w:rPr>
          <w:sz w:val="20"/>
        </w:rPr>
      </w:pPr>
      <w:r w:rsidRPr="00416FBF">
        <w:rPr>
          <w:sz w:val="20"/>
        </w:rPr>
        <w:t xml:space="preserve">group </w:t>
      </w:r>
      <w:r w:rsidRPr="00416FBF">
        <w:rPr>
          <w:i/>
          <w:sz w:val="20"/>
        </w:rPr>
        <w:t xml:space="preserve">            Printed in Bentlage, </w:t>
      </w:r>
      <w:r w:rsidRPr="00062276">
        <w:rPr>
          <w:sz w:val="20"/>
        </w:rPr>
        <w:t xml:space="preserve">Sparkasse Gallery, Rheine, Germany                      </w:t>
      </w:r>
    </w:p>
    <w:p w14:paraId="294682B9" w14:textId="77777777" w:rsidR="00811155" w:rsidRPr="00062276" w:rsidRDefault="00811155" w:rsidP="00811155">
      <w:pPr>
        <w:rPr>
          <w:sz w:val="20"/>
        </w:rPr>
      </w:pPr>
      <w:r w:rsidRPr="00416FBF">
        <w:rPr>
          <w:sz w:val="20"/>
        </w:rPr>
        <w:t xml:space="preserve">group </w:t>
      </w:r>
      <w:r w:rsidRPr="00416FBF">
        <w:rPr>
          <w:i/>
          <w:sz w:val="20"/>
        </w:rPr>
        <w:t xml:space="preserve">            Statements, </w:t>
      </w:r>
      <w:r w:rsidRPr="00062276">
        <w:rPr>
          <w:sz w:val="20"/>
        </w:rPr>
        <w:t xml:space="preserve">Dormitorium Gallery, Kloster Bentlage Museum, Rheine, Germany (catalogue)                      </w:t>
      </w:r>
    </w:p>
    <w:p w14:paraId="1111CD93" w14:textId="77777777" w:rsidR="00811155" w:rsidRPr="00062276" w:rsidRDefault="00811155" w:rsidP="00811155">
      <w:pPr>
        <w:rPr>
          <w:sz w:val="20"/>
        </w:rPr>
      </w:pPr>
      <w:r w:rsidRPr="00416FBF">
        <w:rPr>
          <w:sz w:val="20"/>
        </w:rPr>
        <w:t xml:space="preserve">group </w:t>
      </w:r>
      <w:r w:rsidRPr="00416FBF">
        <w:rPr>
          <w:i/>
          <w:sz w:val="20"/>
        </w:rPr>
        <w:t xml:space="preserve">            Synergies 2009: Prints From the University of Alberta, </w:t>
      </w:r>
      <w:r w:rsidRPr="00062276">
        <w:rPr>
          <w:sz w:val="20"/>
        </w:rPr>
        <w:t>Osman Hamdi Gallery, Mimar Sinan</w:t>
      </w:r>
    </w:p>
    <w:p w14:paraId="73083620" w14:textId="77777777" w:rsidR="00811155" w:rsidRPr="00062276" w:rsidRDefault="00811155" w:rsidP="00811155">
      <w:pPr>
        <w:rPr>
          <w:sz w:val="20"/>
        </w:rPr>
      </w:pPr>
      <w:r w:rsidRPr="00062276">
        <w:rPr>
          <w:sz w:val="20"/>
        </w:rPr>
        <w:t xml:space="preserve">                      Fine Arts University, Istanbul, Turkey (catalogue)</w:t>
      </w:r>
    </w:p>
    <w:p w14:paraId="1D114C88" w14:textId="77777777" w:rsidR="00811155" w:rsidRDefault="00811155" w:rsidP="00811155">
      <w:pPr>
        <w:widowControl w:val="0"/>
        <w:autoSpaceDE w:val="0"/>
        <w:autoSpaceDN w:val="0"/>
        <w:adjustRightInd w:val="0"/>
        <w:rPr>
          <w:sz w:val="20"/>
        </w:rPr>
      </w:pPr>
    </w:p>
    <w:p w14:paraId="3BB1CE41" w14:textId="77777777" w:rsidR="00811155" w:rsidRPr="00135AE5" w:rsidRDefault="00811155" w:rsidP="00811155">
      <w:pPr>
        <w:widowControl w:val="0"/>
        <w:autoSpaceDE w:val="0"/>
        <w:autoSpaceDN w:val="0"/>
        <w:adjustRightInd w:val="0"/>
        <w:rPr>
          <w:rFonts w:eastAsia="Times New Roman"/>
          <w:sz w:val="20"/>
          <w:szCs w:val="12"/>
          <w:lang w:bidi="x-none"/>
        </w:rPr>
      </w:pPr>
      <w:r w:rsidRPr="00062276">
        <w:rPr>
          <w:sz w:val="20"/>
        </w:rPr>
        <w:t>juried</w:t>
      </w:r>
      <w:r w:rsidRPr="00135AE5">
        <w:rPr>
          <w:rFonts w:ascii="Myriad-Italic" w:hAnsi="Myriad-Italic"/>
          <w:i/>
          <w:sz w:val="12"/>
          <w:szCs w:val="12"/>
        </w:rPr>
        <w:t xml:space="preserve">                </w:t>
      </w:r>
      <w:r>
        <w:rPr>
          <w:rFonts w:ascii="Myriad-Italic" w:hAnsi="Myriad-Italic"/>
          <w:i/>
          <w:sz w:val="12"/>
          <w:szCs w:val="12"/>
        </w:rPr>
        <w:t xml:space="preserve">    </w:t>
      </w:r>
      <w:r w:rsidRPr="00135AE5">
        <w:rPr>
          <w:rFonts w:ascii="Myriad-Italic" w:hAnsi="Myriad-Italic"/>
          <w:i/>
          <w:sz w:val="12"/>
          <w:szCs w:val="12"/>
        </w:rPr>
        <w:t xml:space="preserve"> </w:t>
      </w:r>
      <w:r w:rsidRPr="00135AE5">
        <w:rPr>
          <w:rFonts w:eastAsia="Times New Roman"/>
          <w:i/>
          <w:sz w:val="20"/>
          <w:szCs w:val="12"/>
          <w:lang w:bidi="x-none"/>
        </w:rPr>
        <w:t xml:space="preserve">The 2nd Bangkok Triennale International Print and Drawing Exhibition, </w:t>
      </w:r>
      <w:r w:rsidRPr="00135AE5">
        <w:rPr>
          <w:rFonts w:eastAsia="Times New Roman"/>
          <w:sz w:val="20"/>
          <w:szCs w:val="12"/>
          <w:lang w:bidi="x-none"/>
        </w:rPr>
        <w:t>Silpakorn</w:t>
      </w:r>
    </w:p>
    <w:p w14:paraId="2F426D14" w14:textId="77777777" w:rsidR="00811155" w:rsidRPr="00062276" w:rsidRDefault="00811155" w:rsidP="00811155">
      <w:pPr>
        <w:rPr>
          <w:sz w:val="20"/>
        </w:rPr>
      </w:pPr>
      <w:r w:rsidRPr="00135AE5">
        <w:rPr>
          <w:rFonts w:eastAsia="Times New Roman"/>
          <w:sz w:val="20"/>
          <w:szCs w:val="12"/>
          <w:lang w:bidi="x-none"/>
        </w:rPr>
        <w:t xml:space="preserve">                      University, Bangkok, Thailand</w:t>
      </w:r>
      <w:r>
        <w:rPr>
          <w:rFonts w:eastAsia="Times New Roman"/>
          <w:sz w:val="20"/>
          <w:szCs w:val="12"/>
          <w:lang w:bidi="x-none"/>
        </w:rPr>
        <w:t xml:space="preserve"> </w:t>
      </w:r>
      <w:r w:rsidRPr="00062276">
        <w:rPr>
          <w:sz w:val="20"/>
        </w:rPr>
        <w:t>(catalogue)</w:t>
      </w:r>
    </w:p>
    <w:p w14:paraId="225F6D76" w14:textId="77777777" w:rsidR="00811155" w:rsidRPr="00062276" w:rsidRDefault="00811155" w:rsidP="00811155">
      <w:pPr>
        <w:rPr>
          <w:sz w:val="20"/>
        </w:rPr>
      </w:pPr>
      <w:r w:rsidRPr="00416FBF">
        <w:rPr>
          <w:sz w:val="20"/>
        </w:rPr>
        <w:t xml:space="preserve">group </w:t>
      </w:r>
      <w:r w:rsidRPr="00416FBF">
        <w:rPr>
          <w:i/>
          <w:sz w:val="20"/>
        </w:rPr>
        <w:t xml:space="preserve">            Wave: Crossing Boundaries, </w:t>
      </w:r>
      <w:r w:rsidRPr="00062276">
        <w:rPr>
          <w:sz w:val="20"/>
        </w:rPr>
        <w:t>FAB Gallery, University of Alberta, Edmonton, Canada</w:t>
      </w:r>
    </w:p>
    <w:p w14:paraId="41F70F80" w14:textId="77777777" w:rsidR="00811155" w:rsidRPr="00062276" w:rsidRDefault="00811155" w:rsidP="00811155">
      <w:pPr>
        <w:rPr>
          <w:sz w:val="20"/>
        </w:rPr>
      </w:pPr>
      <w:r w:rsidRPr="00062276">
        <w:rPr>
          <w:sz w:val="20"/>
        </w:rPr>
        <w:t xml:space="preserve">                      (catalogue)</w:t>
      </w:r>
    </w:p>
    <w:p w14:paraId="3E1A6DDA" w14:textId="77777777" w:rsidR="00811155" w:rsidRPr="00135AE5" w:rsidRDefault="00811155" w:rsidP="00811155">
      <w:pPr>
        <w:rPr>
          <w:sz w:val="20"/>
        </w:rPr>
      </w:pPr>
      <w:r w:rsidRPr="00062276">
        <w:rPr>
          <w:sz w:val="20"/>
        </w:rPr>
        <w:t xml:space="preserve">juried              </w:t>
      </w:r>
      <w:r w:rsidRPr="00062276">
        <w:rPr>
          <w:i/>
          <w:sz w:val="20"/>
        </w:rPr>
        <w:t>Okanagan National Print Triennial</w:t>
      </w:r>
      <w:r w:rsidRPr="00062276">
        <w:rPr>
          <w:sz w:val="20"/>
        </w:rPr>
        <w:t>, Vernon Public Art Gallery, BC, Canada</w:t>
      </w:r>
      <w:r>
        <w:rPr>
          <w:sz w:val="20"/>
        </w:rPr>
        <w:t xml:space="preserve"> </w:t>
      </w:r>
      <w:r w:rsidRPr="00062276">
        <w:rPr>
          <w:sz w:val="20"/>
        </w:rPr>
        <w:t>(catalogue)</w:t>
      </w:r>
    </w:p>
    <w:p w14:paraId="16F5218F" w14:textId="77777777" w:rsidR="00811155" w:rsidRDefault="00811155" w:rsidP="00811155">
      <w:pPr>
        <w:rPr>
          <w:b/>
          <w:sz w:val="20"/>
        </w:rPr>
      </w:pPr>
    </w:p>
    <w:p w14:paraId="55152ADD" w14:textId="77777777" w:rsidR="00811155" w:rsidRDefault="00811155" w:rsidP="00811155">
      <w:pPr>
        <w:rPr>
          <w:b/>
          <w:sz w:val="20"/>
        </w:rPr>
      </w:pPr>
    </w:p>
    <w:p w14:paraId="281A37CE" w14:textId="77777777" w:rsidR="00811155" w:rsidRPr="00062276" w:rsidRDefault="00811155" w:rsidP="00811155">
      <w:pPr>
        <w:rPr>
          <w:b/>
          <w:sz w:val="20"/>
        </w:rPr>
      </w:pPr>
      <w:r w:rsidRPr="00062276">
        <w:rPr>
          <w:b/>
          <w:sz w:val="20"/>
        </w:rPr>
        <w:t>2008</w:t>
      </w:r>
    </w:p>
    <w:p w14:paraId="10DB934F" w14:textId="77777777" w:rsidR="00811155" w:rsidRPr="00416FBF" w:rsidRDefault="00811155" w:rsidP="00811155">
      <w:pPr>
        <w:rPr>
          <w:sz w:val="20"/>
        </w:rPr>
      </w:pPr>
      <w:r>
        <w:rPr>
          <w:color w:val="000000"/>
          <w:sz w:val="20"/>
        </w:rPr>
        <w:t>solo</w:t>
      </w:r>
      <w:r>
        <w:rPr>
          <w:b/>
          <w:color w:val="000000"/>
          <w:sz w:val="20"/>
        </w:rPr>
        <w:t xml:space="preserve"> </w:t>
      </w:r>
      <w:r w:rsidRPr="00416FBF">
        <w:rPr>
          <w:sz w:val="20"/>
        </w:rPr>
        <w:t xml:space="preserve">               </w:t>
      </w:r>
      <w:r w:rsidRPr="00416FBF">
        <w:rPr>
          <w:i/>
          <w:sz w:val="20"/>
        </w:rPr>
        <w:t>Source: Prints by Liz Ingram,</w:t>
      </w:r>
      <w:r w:rsidRPr="00416FBF">
        <w:rPr>
          <w:sz w:val="20"/>
        </w:rPr>
        <w:t xml:space="preserve"> Malaspina Print Gallery, Vancouver, BC, Canada</w:t>
      </w:r>
      <w:r w:rsidRPr="00416FBF">
        <w:rPr>
          <w:i/>
          <w:sz w:val="20"/>
        </w:rPr>
        <w:t xml:space="preserve"> </w:t>
      </w:r>
    </w:p>
    <w:p w14:paraId="52AEFD63" w14:textId="77777777" w:rsidR="00811155" w:rsidRDefault="00811155" w:rsidP="00811155">
      <w:pPr>
        <w:rPr>
          <w:sz w:val="20"/>
        </w:rPr>
      </w:pPr>
      <w:r>
        <w:rPr>
          <w:color w:val="000000"/>
          <w:sz w:val="20"/>
        </w:rPr>
        <w:t>group</w:t>
      </w:r>
      <w:r>
        <w:rPr>
          <w:b/>
          <w:color w:val="000000"/>
          <w:sz w:val="20"/>
        </w:rPr>
        <w:t xml:space="preserve"> </w:t>
      </w:r>
      <w:r w:rsidRPr="00416FBF">
        <w:rPr>
          <w:sz w:val="20"/>
        </w:rPr>
        <w:t xml:space="preserve">            </w:t>
      </w:r>
      <w:r w:rsidRPr="00416FBF">
        <w:rPr>
          <w:i/>
          <w:sz w:val="20"/>
        </w:rPr>
        <w:t>Imagining Science</w:t>
      </w:r>
      <w:r w:rsidRPr="00416FBF">
        <w:rPr>
          <w:sz w:val="20"/>
        </w:rPr>
        <w:t>, (installation works in collaboration with Bernd Hildebrandt) Art Gallery</w:t>
      </w:r>
    </w:p>
    <w:p w14:paraId="1E3BA7F1" w14:textId="77777777" w:rsidR="00811155" w:rsidRPr="00416FBF" w:rsidRDefault="00811155" w:rsidP="00811155">
      <w:pPr>
        <w:rPr>
          <w:sz w:val="20"/>
        </w:rPr>
      </w:pPr>
      <w:r>
        <w:rPr>
          <w:sz w:val="20"/>
        </w:rPr>
        <w:t xml:space="preserve">                      </w:t>
      </w:r>
      <w:r w:rsidRPr="00416FBF">
        <w:rPr>
          <w:sz w:val="20"/>
        </w:rPr>
        <w:t xml:space="preserve"> of</w:t>
      </w:r>
      <w:r w:rsidRPr="001533A8">
        <w:rPr>
          <w:sz w:val="20"/>
        </w:rPr>
        <w:t xml:space="preserve"> </w:t>
      </w:r>
      <w:r w:rsidRPr="00416FBF">
        <w:rPr>
          <w:sz w:val="20"/>
        </w:rPr>
        <w:t>Alberta, Edmonton AB, Canada, (12 artists)</w:t>
      </w:r>
    </w:p>
    <w:p w14:paraId="71A68E62" w14:textId="77777777" w:rsidR="00811155" w:rsidRPr="00416FBF" w:rsidRDefault="00811155" w:rsidP="00811155">
      <w:pPr>
        <w:rPr>
          <w:sz w:val="20"/>
        </w:rPr>
      </w:pPr>
      <w:r w:rsidRPr="00416FBF">
        <w:rPr>
          <w:sz w:val="20"/>
        </w:rPr>
        <w:t xml:space="preserve">                      (accompanying book </w:t>
      </w:r>
      <w:r w:rsidRPr="00416FBF">
        <w:rPr>
          <w:i/>
          <w:sz w:val="20"/>
        </w:rPr>
        <w:t xml:space="preserve">Imagining Science: Art Science and Social Change, </w:t>
      </w:r>
      <w:r w:rsidRPr="00416FBF">
        <w:rPr>
          <w:sz w:val="20"/>
        </w:rPr>
        <w:t>University of</w:t>
      </w:r>
    </w:p>
    <w:p w14:paraId="1DB12A88" w14:textId="77777777" w:rsidR="00811155" w:rsidRDefault="00811155" w:rsidP="00811155">
      <w:pPr>
        <w:rPr>
          <w:sz w:val="20"/>
        </w:rPr>
      </w:pPr>
      <w:r w:rsidRPr="00416FBF">
        <w:rPr>
          <w:sz w:val="20"/>
        </w:rPr>
        <w:t xml:space="preserve">                      Alberta press, </w:t>
      </w:r>
      <w:r>
        <w:rPr>
          <w:sz w:val="20"/>
        </w:rPr>
        <w:t xml:space="preserve">Edmonton, </w:t>
      </w:r>
      <w:r w:rsidRPr="00416FBF">
        <w:rPr>
          <w:sz w:val="20"/>
        </w:rPr>
        <w:t>2008</w:t>
      </w:r>
    </w:p>
    <w:p w14:paraId="30B970A9" w14:textId="77777777" w:rsidR="00811155" w:rsidRPr="00503C9C" w:rsidRDefault="00811155" w:rsidP="00811155">
      <w:pPr>
        <w:rPr>
          <w:sz w:val="20"/>
        </w:rPr>
      </w:pPr>
      <w:r>
        <w:rPr>
          <w:color w:val="000000"/>
          <w:sz w:val="20"/>
        </w:rPr>
        <w:t>juried</w:t>
      </w:r>
      <w:r>
        <w:rPr>
          <w:b/>
          <w:color w:val="000000"/>
          <w:sz w:val="20"/>
        </w:rPr>
        <w:t xml:space="preserve"> </w:t>
      </w:r>
      <w:r w:rsidRPr="00416FBF">
        <w:rPr>
          <w:sz w:val="20"/>
        </w:rPr>
        <w:t xml:space="preserve">            </w:t>
      </w:r>
      <w:r w:rsidRPr="00416FBF">
        <w:rPr>
          <w:i/>
          <w:sz w:val="20"/>
        </w:rPr>
        <w:t xml:space="preserve">Male Formy Grafiki, </w:t>
      </w:r>
      <w:r w:rsidRPr="00416FBF">
        <w:rPr>
          <w:sz w:val="20"/>
        </w:rPr>
        <w:t>Miejska Galeria Sztuki (City Art Museum), Lodz, Poland (catalogue)</w:t>
      </w:r>
    </w:p>
    <w:p w14:paraId="5523C149" w14:textId="77777777" w:rsidR="00811155" w:rsidRPr="00503C9C" w:rsidRDefault="00811155" w:rsidP="00811155">
      <w:pPr>
        <w:rPr>
          <w:sz w:val="20"/>
        </w:rPr>
      </w:pPr>
      <w:r>
        <w:rPr>
          <w:color w:val="000000"/>
          <w:sz w:val="20"/>
        </w:rPr>
        <w:t>juried</w:t>
      </w:r>
      <w:r>
        <w:rPr>
          <w:b/>
          <w:color w:val="000000"/>
          <w:sz w:val="20"/>
        </w:rPr>
        <w:t xml:space="preserve"> </w:t>
      </w:r>
      <w:r w:rsidRPr="00416FBF">
        <w:rPr>
          <w:sz w:val="20"/>
        </w:rPr>
        <w:t xml:space="preserve">            </w:t>
      </w:r>
      <w:r w:rsidRPr="00416FBF">
        <w:rPr>
          <w:i/>
          <w:sz w:val="20"/>
        </w:rPr>
        <w:t xml:space="preserve">Biennale Voir Grand, </w:t>
      </w:r>
      <w:r w:rsidRPr="00416FBF">
        <w:rPr>
          <w:sz w:val="20"/>
        </w:rPr>
        <w:t>Atelier Circulaire, Maison de la Culture Parc, Montreal, QC, Canada</w:t>
      </w:r>
    </w:p>
    <w:p w14:paraId="57BAE8B5" w14:textId="77777777" w:rsidR="00811155" w:rsidRPr="00416FBF" w:rsidRDefault="00811155" w:rsidP="00811155">
      <w:pPr>
        <w:rPr>
          <w:sz w:val="20"/>
        </w:rPr>
      </w:pPr>
      <w:r>
        <w:rPr>
          <w:color w:val="000000"/>
          <w:sz w:val="20"/>
        </w:rPr>
        <w:t>juried</w:t>
      </w:r>
      <w:r>
        <w:rPr>
          <w:color w:val="000000"/>
          <w:sz w:val="20"/>
        </w:rPr>
        <w:tab/>
        <w:t xml:space="preserve">        </w:t>
      </w:r>
      <w:r w:rsidRPr="001533A8">
        <w:rPr>
          <w:i/>
          <w:color w:val="000000"/>
          <w:sz w:val="20"/>
        </w:rPr>
        <w:t>BIMPE 2008</w:t>
      </w:r>
      <w:r>
        <w:rPr>
          <w:color w:val="000000"/>
          <w:sz w:val="20"/>
        </w:rPr>
        <w:t>, New leaf Editions, Vancouver, B.C., Canada (catalogue)</w:t>
      </w:r>
    </w:p>
    <w:p w14:paraId="387E43C4" w14:textId="77777777" w:rsidR="00811155" w:rsidRPr="00416FBF" w:rsidRDefault="00811155" w:rsidP="00811155">
      <w:pPr>
        <w:rPr>
          <w:sz w:val="20"/>
        </w:rPr>
      </w:pPr>
      <w:r w:rsidRPr="00416FBF">
        <w:rPr>
          <w:sz w:val="20"/>
        </w:rPr>
        <w:t xml:space="preserve">group             </w:t>
      </w:r>
      <w:r w:rsidRPr="00416FBF">
        <w:rPr>
          <w:i/>
          <w:sz w:val="20"/>
        </w:rPr>
        <w:t>Cross-currents: International Prints From the University of Alberta,</w:t>
      </w:r>
      <w:r w:rsidRPr="00416FBF">
        <w:rPr>
          <w:sz w:val="20"/>
        </w:rPr>
        <w:t xml:space="preserve"> Schneider Museum of  </w:t>
      </w:r>
    </w:p>
    <w:p w14:paraId="5EFA9223" w14:textId="77777777" w:rsidR="00811155" w:rsidRPr="006C583D" w:rsidRDefault="00811155" w:rsidP="00811155">
      <w:pPr>
        <w:rPr>
          <w:sz w:val="20"/>
        </w:rPr>
      </w:pPr>
      <w:r w:rsidRPr="00416FBF">
        <w:rPr>
          <w:sz w:val="20"/>
        </w:rPr>
        <w:t xml:space="preserve">                      Art, Southern Oregon State University, Ashland, USA </w:t>
      </w:r>
    </w:p>
    <w:p w14:paraId="4DC5440C" w14:textId="77777777" w:rsidR="00811155" w:rsidRDefault="00811155" w:rsidP="00811155">
      <w:pPr>
        <w:spacing w:line="0" w:lineRule="atLeast"/>
        <w:rPr>
          <w:b/>
          <w:color w:val="000000"/>
          <w:sz w:val="20"/>
        </w:rPr>
      </w:pPr>
      <w:r>
        <w:rPr>
          <w:b/>
          <w:color w:val="000000"/>
          <w:sz w:val="20"/>
        </w:rPr>
        <w:t>2007</w:t>
      </w:r>
    </w:p>
    <w:p w14:paraId="23D05973" w14:textId="77777777" w:rsidR="00811155" w:rsidRDefault="00811155" w:rsidP="00811155">
      <w:pPr>
        <w:spacing w:line="0" w:lineRule="atLeast"/>
        <w:rPr>
          <w:b/>
          <w:color w:val="000000"/>
          <w:sz w:val="20"/>
        </w:rPr>
      </w:pPr>
      <w:r>
        <w:rPr>
          <w:color w:val="000000"/>
          <w:sz w:val="20"/>
        </w:rPr>
        <w:t xml:space="preserve">juried             </w:t>
      </w:r>
      <w:r>
        <w:rPr>
          <w:b/>
          <w:color w:val="000000"/>
          <w:sz w:val="20"/>
        </w:rPr>
        <w:t xml:space="preserve"> </w:t>
      </w:r>
      <w:r w:rsidRPr="00B04161">
        <w:rPr>
          <w:i/>
          <w:color w:val="000000"/>
          <w:sz w:val="20"/>
        </w:rPr>
        <w:t xml:space="preserve">Prints Tokyo 2007 </w:t>
      </w:r>
      <w:r w:rsidRPr="001533A8">
        <w:rPr>
          <w:color w:val="000000"/>
          <w:sz w:val="20"/>
        </w:rPr>
        <w:t>(international exhibition),</w:t>
      </w:r>
      <w:r>
        <w:rPr>
          <w:color w:val="000000"/>
          <w:sz w:val="20"/>
        </w:rPr>
        <w:t xml:space="preserve"> Metropolitan Museum of Art, Tokyo, Japan</w:t>
      </w:r>
    </w:p>
    <w:p w14:paraId="27E4402D" w14:textId="77777777" w:rsidR="00A075A0" w:rsidRDefault="00A075A0" w:rsidP="00811155">
      <w:pPr>
        <w:spacing w:line="0" w:lineRule="atLeast"/>
        <w:rPr>
          <w:color w:val="000000"/>
          <w:sz w:val="20"/>
        </w:rPr>
      </w:pPr>
    </w:p>
    <w:p w14:paraId="0B04697F"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sidRPr="00B04161">
        <w:rPr>
          <w:i/>
          <w:color w:val="000000"/>
          <w:sz w:val="20"/>
        </w:rPr>
        <w:t xml:space="preserve">Border Crossings: An International Print Portfolio and Exhibition, </w:t>
      </w:r>
      <w:r>
        <w:rPr>
          <w:color w:val="000000"/>
          <w:sz w:val="20"/>
        </w:rPr>
        <w:t>Illinois State University</w:t>
      </w:r>
    </w:p>
    <w:p w14:paraId="434FE303" w14:textId="77777777" w:rsidR="00811155" w:rsidRDefault="00811155" w:rsidP="00811155">
      <w:pPr>
        <w:spacing w:line="0" w:lineRule="atLeast"/>
        <w:rPr>
          <w:b/>
          <w:color w:val="000000"/>
          <w:sz w:val="20"/>
        </w:rPr>
      </w:pPr>
      <w:r>
        <w:rPr>
          <w:color w:val="000000"/>
          <w:sz w:val="20"/>
        </w:rPr>
        <w:t xml:space="preserve">                       Art Gallery, Normal, Illinois, USA</w:t>
      </w:r>
    </w:p>
    <w:p w14:paraId="6AC4B491" w14:textId="77777777" w:rsidR="00811155" w:rsidRDefault="00811155" w:rsidP="00811155">
      <w:pPr>
        <w:spacing w:line="0" w:lineRule="atLeast"/>
        <w:rPr>
          <w:b/>
          <w:color w:val="000000"/>
          <w:sz w:val="20"/>
        </w:rPr>
      </w:pPr>
      <w:r>
        <w:rPr>
          <w:color w:val="000000"/>
          <w:sz w:val="20"/>
        </w:rPr>
        <w:t>juried</w:t>
      </w:r>
      <w:r>
        <w:rPr>
          <w:b/>
          <w:color w:val="000000"/>
          <w:sz w:val="20"/>
        </w:rPr>
        <w:t xml:space="preserve">              </w:t>
      </w:r>
      <w:r w:rsidRPr="00B04161">
        <w:rPr>
          <w:i/>
          <w:color w:val="000000"/>
          <w:sz w:val="20"/>
        </w:rPr>
        <w:t>Lessedra World Art Print Annual</w:t>
      </w:r>
      <w:r>
        <w:rPr>
          <w:color w:val="000000"/>
          <w:sz w:val="20"/>
        </w:rPr>
        <w:t>, Lessedra Gallery, Sofia, Bulgaria, (catalogue)</w:t>
      </w:r>
    </w:p>
    <w:p w14:paraId="17500DA6" w14:textId="77777777" w:rsidR="00811155" w:rsidRDefault="00811155" w:rsidP="00811155">
      <w:pPr>
        <w:spacing w:line="0" w:lineRule="atLeast"/>
        <w:rPr>
          <w:b/>
          <w:color w:val="000000"/>
          <w:sz w:val="20"/>
        </w:rPr>
      </w:pPr>
      <w:r>
        <w:rPr>
          <w:color w:val="000000"/>
          <w:sz w:val="20"/>
        </w:rPr>
        <w:t>juried</w:t>
      </w:r>
      <w:r>
        <w:rPr>
          <w:b/>
          <w:color w:val="000000"/>
          <w:sz w:val="20"/>
        </w:rPr>
        <w:t xml:space="preserve">              </w:t>
      </w:r>
      <w:r w:rsidRPr="00B04161">
        <w:rPr>
          <w:i/>
          <w:color w:val="000000"/>
          <w:sz w:val="20"/>
        </w:rPr>
        <w:t>Sense of Place</w:t>
      </w:r>
      <w:r>
        <w:rPr>
          <w:color w:val="000000"/>
          <w:sz w:val="20"/>
        </w:rPr>
        <w:t>, Windsor Printmakers Forum Gallery, Windsor, Canada, (catalogue)</w:t>
      </w:r>
    </w:p>
    <w:p w14:paraId="75284D3A" w14:textId="77777777" w:rsidR="00811155" w:rsidRDefault="00811155" w:rsidP="00811155">
      <w:pPr>
        <w:spacing w:line="0" w:lineRule="atLeast"/>
        <w:rPr>
          <w:b/>
          <w:color w:val="000000"/>
          <w:sz w:val="20"/>
        </w:rPr>
      </w:pPr>
      <w:r>
        <w:rPr>
          <w:color w:val="000000"/>
          <w:sz w:val="20"/>
        </w:rPr>
        <w:t>group</w:t>
      </w:r>
      <w:r>
        <w:rPr>
          <w:b/>
          <w:color w:val="000000"/>
          <w:sz w:val="20"/>
        </w:rPr>
        <w:t xml:space="preserve">              </w:t>
      </w:r>
      <w:r w:rsidRPr="00B04161">
        <w:rPr>
          <w:i/>
          <w:color w:val="000000"/>
          <w:sz w:val="20"/>
        </w:rPr>
        <w:t>Centrifugal</w:t>
      </w:r>
      <w:r>
        <w:rPr>
          <w:color w:val="000000"/>
          <w:sz w:val="20"/>
        </w:rPr>
        <w:t>, FAB Gallery, University of Alberta, Edmonton, Canada, (catalogue)</w:t>
      </w:r>
    </w:p>
    <w:p w14:paraId="2627A58E" w14:textId="77777777" w:rsidR="00811155" w:rsidRDefault="00811155" w:rsidP="00811155">
      <w:pPr>
        <w:spacing w:line="0" w:lineRule="atLeast"/>
        <w:rPr>
          <w:b/>
          <w:color w:val="000000"/>
          <w:sz w:val="20"/>
        </w:rPr>
      </w:pPr>
      <w:r>
        <w:rPr>
          <w:b/>
          <w:color w:val="000000"/>
          <w:sz w:val="20"/>
        </w:rPr>
        <w:t>2006</w:t>
      </w:r>
    </w:p>
    <w:p w14:paraId="5A06F93F"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sidRPr="001533A8">
        <w:rPr>
          <w:rFonts w:ascii="Times New Roman" w:hAnsi="Times New Roman"/>
          <w:i/>
          <w:color w:val="000000"/>
          <w:sz w:val="20"/>
        </w:rPr>
        <w:t>DruckArt 2006</w:t>
      </w:r>
      <w:r>
        <w:rPr>
          <w:rFonts w:ascii="Times New Roman" w:hAnsi="Times New Roman"/>
          <w:color w:val="000000"/>
          <w:sz w:val="20"/>
        </w:rPr>
        <w:t>, (4 artists), Kloster Bentlage Museum, Rheine, Germany, (catalogue)</w:t>
      </w:r>
    </w:p>
    <w:p w14:paraId="5894DCB9" w14:textId="77777777" w:rsidR="00811155" w:rsidRDefault="00811155" w:rsidP="00811155">
      <w:pPr>
        <w:spacing w:line="0" w:lineRule="atLeast"/>
        <w:rPr>
          <w:color w:val="000000"/>
          <w:sz w:val="20"/>
        </w:rPr>
      </w:pPr>
      <w:r>
        <w:rPr>
          <w:color w:val="000000"/>
          <w:sz w:val="20"/>
        </w:rPr>
        <w:t>juried</w:t>
      </w:r>
      <w:r>
        <w:rPr>
          <w:b/>
          <w:color w:val="000000"/>
          <w:sz w:val="20"/>
        </w:rPr>
        <w:t xml:space="preserve">              </w:t>
      </w:r>
      <w:r w:rsidRPr="001533A8">
        <w:rPr>
          <w:i/>
          <w:color w:val="000000"/>
          <w:sz w:val="20"/>
        </w:rPr>
        <w:t>Bharat Bhavan International Print Biennial</w:t>
      </w:r>
      <w:r>
        <w:rPr>
          <w:color w:val="000000"/>
          <w:sz w:val="20"/>
        </w:rPr>
        <w:t>, Roopankar Museum of Fine Arts, Bhopal,</w:t>
      </w:r>
    </w:p>
    <w:p w14:paraId="61E48231" w14:textId="77777777" w:rsidR="00811155" w:rsidRDefault="00811155" w:rsidP="00811155">
      <w:pPr>
        <w:spacing w:line="0" w:lineRule="atLeast"/>
        <w:rPr>
          <w:color w:val="000000"/>
          <w:sz w:val="20"/>
        </w:rPr>
      </w:pPr>
      <w:r>
        <w:rPr>
          <w:color w:val="000000"/>
          <w:sz w:val="20"/>
        </w:rPr>
        <w:t xml:space="preserve">                       India, (catalogue)</w:t>
      </w:r>
    </w:p>
    <w:p w14:paraId="16637B9A"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sidRPr="001533A8">
        <w:rPr>
          <w:i/>
          <w:color w:val="000000"/>
          <w:sz w:val="20"/>
        </w:rPr>
        <w:t>Close Encounters</w:t>
      </w:r>
      <w:r>
        <w:rPr>
          <w:color w:val="000000"/>
          <w:sz w:val="20"/>
        </w:rPr>
        <w:t>, FAB Gallery and Print Study Centre, University of Alberta, Edmonton</w:t>
      </w:r>
    </w:p>
    <w:p w14:paraId="018988B5"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sidRPr="001533A8">
        <w:rPr>
          <w:i/>
          <w:color w:val="000000"/>
          <w:sz w:val="20"/>
        </w:rPr>
        <w:t>human/nature 3</w:t>
      </w:r>
      <w:r>
        <w:rPr>
          <w:color w:val="000000"/>
          <w:sz w:val="20"/>
        </w:rPr>
        <w:t>, (4 artist installation exhibition), Triangle Art Gallery, Calgary, Canada</w:t>
      </w:r>
    </w:p>
    <w:p w14:paraId="144E3F5B"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sidRPr="001533A8">
        <w:rPr>
          <w:i/>
          <w:color w:val="000000"/>
          <w:sz w:val="20"/>
        </w:rPr>
        <w:t>Collaborations</w:t>
      </w:r>
      <w:r>
        <w:rPr>
          <w:color w:val="000000"/>
          <w:sz w:val="20"/>
        </w:rPr>
        <w:t xml:space="preserve">, print exhibition, Silpakorn University Art Gallery, Bangkok, Thailand; </w:t>
      </w:r>
    </w:p>
    <w:p w14:paraId="18E130FF" w14:textId="77777777" w:rsidR="00811155" w:rsidRDefault="00811155" w:rsidP="00811155">
      <w:pPr>
        <w:spacing w:line="0" w:lineRule="atLeast"/>
        <w:rPr>
          <w:color w:val="000000"/>
          <w:sz w:val="20"/>
        </w:rPr>
      </w:pPr>
      <w:r>
        <w:rPr>
          <w:color w:val="000000"/>
          <w:sz w:val="20"/>
        </w:rPr>
        <w:t xml:space="preserve">                       Tama Art</w:t>
      </w:r>
      <w:r w:rsidRPr="00F26256">
        <w:rPr>
          <w:color w:val="000000"/>
          <w:sz w:val="20"/>
        </w:rPr>
        <w:t xml:space="preserve"> </w:t>
      </w:r>
      <w:r>
        <w:rPr>
          <w:color w:val="000000"/>
          <w:sz w:val="20"/>
        </w:rPr>
        <w:t>University Gallery, Tokyo (2006); and FAB Gallery, University of Alberta,</w:t>
      </w:r>
    </w:p>
    <w:p w14:paraId="122168B0" w14:textId="77777777" w:rsidR="00811155" w:rsidRDefault="00811155" w:rsidP="00811155">
      <w:pPr>
        <w:spacing w:line="0" w:lineRule="atLeast"/>
        <w:rPr>
          <w:color w:val="000000"/>
          <w:sz w:val="20"/>
        </w:rPr>
      </w:pPr>
      <w:r>
        <w:rPr>
          <w:color w:val="000000"/>
          <w:sz w:val="20"/>
        </w:rPr>
        <w:t xml:space="preserve">                       Edmonton, Canada (2006)</w:t>
      </w:r>
    </w:p>
    <w:p w14:paraId="26B9F30E" w14:textId="77777777" w:rsidR="00811155" w:rsidRDefault="00811155" w:rsidP="00811155">
      <w:pPr>
        <w:spacing w:line="0" w:lineRule="atLeast"/>
        <w:rPr>
          <w:b/>
          <w:color w:val="000000"/>
          <w:sz w:val="20"/>
        </w:rPr>
      </w:pPr>
      <w:r>
        <w:rPr>
          <w:b/>
          <w:color w:val="000000"/>
          <w:sz w:val="20"/>
        </w:rPr>
        <w:t>2005</w:t>
      </w:r>
    </w:p>
    <w:p w14:paraId="46AE2A61" w14:textId="77777777" w:rsidR="00811155" w:rsidRDefault="00811155" w:rsidP="00811155">
      <w:pPr>
        <w:spacing w:line="0" w:lineRule="atLeast"/>
        <w:rPr>
          <w:color w:val="000000"/>
          <w:sz w:val="20"/>
        </w:rPr>
      </w:pPr>
      <w:r>
        <w:rPr>
          <w:color w:val="000000"/>
          <w:sz w:val="20"/>
        </w:rPr>
        <w:t>juried</w:t>
      </w:r>
      <w:r>
        <w:rPr>
          <w:b/>
          <w:color w:val="000000"/>
          <w:sz w:val="20"/>
        </w:rPr>
        <w:t xml:space="preserve">               </w:t>
      </w:r>
      <w:r w:rsidRPr="001533A8">
        <w:rPr>
          <w:i/>
          <w:color w:val="000000"/>
          <w:sz w:val="20"/>
        </w:rPr>
        <w:t>International Biennial of Drawing and Graphic Arts</w:t>
      </w:r>
      <w:r>
        <w:rPr>
          <w:color w:val="000000"/>
          <w:sz w:val="20"/>
        </w:rPr>
        <w:t xml:space="preserve">, Municipal Museum of Art, Gyor, </w:t>
      </w:r>
    </w:p>
    <w:p w14:paraId="229C959B" w14:textId="77777777" w:rsidR="00811155" w:rsidRDefault="00811155" w:rsidP="00811155">
      <w:pPr>
        <w:spacing w:line="0" w:lineRule="atLeast"/>
        <w:rPr>
          <w:color w:val="000000"/>
          <w:sz w:val="20"/>
        </w:rPr>
      </w:pPr>
      <w:r>
        <w:rPr>
          <w:color w:val="000000"/>
          <w:sz w:val="20"/>
        </w:rPr>
        <w:t xml:space="preserve">                        Hungary, (catalogue)</w:t>
      </w:r>
    </w:p>
    <w:p w14:paraId="6C242CAE"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sidRPr="001533A8">
        <w:rPr>
          <w:i/>
          <w:color w:val="000000"/>
          <w:sz w:val="20"/>
        </w:rPr>
        <w:t>Re:Search Visions,</w:t>
      </w:r>
      <w:r>
        <w:rPr>
          <w:color w:val="000000"/>
          <w:sz w:val="20"/>
        </w:rPr>
        <w:t xml:space="preserve"> Dept. of Art and Design Staff Exhibition, FAB Gallery, University of</w:t>
      </w:r>
    </w:p>
    <w:p w14:paraId="42D2F317" w14:textId="77777777" w:rsidR="00811155" w:rsidRDefault="00811155" w:rsidP="00811155">
      <w:pPr>
        <w:spacing w:line="0" w:lineRule="atLeast"/>
        <w:rPr>
          <w:color w:val="000000"/>
          <w:sz w:val="20"/>
        </w:rPr>
      </w:pPr>
      <w:r>
        <w:rPr>
          <w:color w:val="000000"/>
          <w:sz w:val="20"/>
        </w:rPr>
        <w:t xml:space="preserve">                        Alberta, Edmonton, Canada</w:t>
      </w:r>
    </w:p>
    <w:p w14:paraId="31C49824"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sidRPr="001533A8">
        <w:rPr>
          <w:i/>
          <w:color w:val="000000"/>
          <w:sz w:val="20"/>
        </w:rPr>
        <w:t>Synergies: Prints from the University of Alberta</w:t>
      </w:r>
      <w:r>
        <w:rPr>
          <w:color w:val="000000"/>
          <w:sz w:val="20"/>
        </w:rPr>
        <w:t xml:space="preserve">, Kloster Bentlage Gallery, Rheine, </w:t>
      </w:r>
    </w:p>
    <w:p w14:paraId="5E0D6E4D" w14:textId="77777777" w:rsidR="00811155" w:rsidRDefault="00811155" w:rsidP="00811155">
      <w:pPr>
        <w:spacing w:line="0" w:lineRule="atLeast"/>
        <w:rPr>
          <w:b/>
          <w:color w:val="000000"/>
          <w:sz w:val="20"/>
        </w:rPr>
      </w:pPr>
      <w:r>
        <w:rPr>
          <w:color w:val="000000"/>
          <w:sz w:val="20"/>
        </w:rPr>
        <w:t xml:space="preserve">                        Germany and Limited Editions Gallery, Münster, Germany</w:t>
      </w:r>
    </w:p>
    <w:p w14:paraId="444D55EA" w14:textId="2E6CAF65" w:rsidR="00811155" w:rsidRDefault="00811155" w:rsidP="00811155">
      <w:pPr>
        <w:spacing w:line="0" w:lineRule="atLeast"/>
        <w:rPr>
          <w:color w:val="000000"/>
          <w:sz w:val="20"/>
        </w:rPr>
      </w:pPr>
      <w:r>
        <w:rPr>
          <w:color w:val="000000"/>
          <w:sz w:val="20"/>
        </w:rPr>
        <w:t xml:space="preserve">juried               </w:t>
      </w:r>
      <w:r w:rsidRPr="001533A8">
        <w:rPr>
          <w:i/>
          <w:color w:val="000000"/>
          <w:sz w:val="20"/>
        </w:rPr>
        <w:t>Centennial Biennial: Alberta Scene</w:t>
      </w:r>
      <w:r>
        <w:rPr>
          <w:color w:val="000000"/>
          <w:sz w:val="20"/>
        </w:rPr>
        <w:t>, Ottawa Art Gallery, Ottawa, Canada</w:t>
      </w:r>
    </w:p>
    <w:p w14:paraId="65E5D8F5" w14:textId="1A917ED3" w:rsidR="00811155" w:rsidRDefault="00811155" w:rsidP="00811155">
      <w:pPr>
        <w:spacing w:line="0" w:lineRule="atLeast"/>
        <w:rPr>
          <w:color w:val="000000"/>
          <w:sz w:val="20"/>
        </w:rPr>
      </w:pPr>
      <w:r>
        <w:rPr>
          <w:color w:val="000000"/>
          <w:sz w:val="20"/>
        </w:rPr>
        <w:t xml:space="preserve">juried               </w:t>
      </w:r>
      <w:r w:rsidRPr="001533A8">
        <w:rPr>
          <w:i/>
          <w:color w:val="000000"/>
          <w:sz w:val="20"/>
        </w:rPr>
        <w:t>Alberta Biennial of Contemporary Art</w:t>
      </w:r>
      <w:r>
        <w:rPr>
          <w:color w:val="000000"/>
          <w:sz w:val="20"/>
        </w:rPr>
        <w:t xml:space="preserve">, Walter Phillips Gallery, Banff Centre, Alberta; </w:t>
      </w:r>
    </w:p>
    <w:p w14:paraId="3DC11EDF" w14:textId="77777777" w:rsidR="00811155" w:rsidRDefault="00811155" w:rsidP="00811155">
      <w:pPr>
        <w:spacing w:line="0" w:lineRule="atLeast"/>
        <w:rPr>
          <w:color w:val="000000"/>
          <w:sz w:val="20"/>
        </w:rPr>
      </w:pPr>
      <w:r>
        <w:rPr>
          <w:color w:val="000000"/>
          <w:sz w:val="20"/>
        </w:rPr>
        <w:t xml:space="preserve">                         and the Edmonton Art Gallery, Edmonton, Alberta, Canada</w:t>
      </w:r>
    </w:p>
    <w:p w14:paraId="34CA321F"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sidRPr="001533A8">
        <w:rPr>
          <w:i/>
          <w:color w:val="000000"/>
          <w:sz w:val="20"/>
        </w:rPr>
        <w:t>human/nature 2: Contemporary Canadian Installation</w:t>
      </w:r>
      <w:r>
        <w:rPr>
          <w:color w:val="000000"/>
          <w:sz w:val="20"/>
        </w:rPr>
        <w:t xml:space="preserve">, (4 artists), the Kenderdine Art </w:t>
      </w:r>
    </w:p>
    <w:p w14:paraId="4BF19252" w14:textId="77777777" w:rsidR="00811155" w:rsidRDefault="00811155" w:rsidP="00811155">
      <w:pPr>
        <w:spacing w:line="0" w:lineRule="atLeast"/>
        <w:rPr>
          <w:color w:val="000000"/>
          <w:sz w:val="20"/>
        </w:rPr>
      </w:pPr>
      <w:r>
        <w:rPr>
          <w:color w:val="000000"/>
          <w:sz w:val="20"/>
        </w:rPr>
        <w:t xml:space="preserve">                         Gallery, University of Saskatchewan, Saskatoon, Canada</w:t>
      </w:r>
    </w:p>
    <w:p w14:paraId="0D874370" w14:textId="77777777" w:rsidR="00811155" w:rsidRDefault="00811155" w:rsidP="00811155">
      <w:pPr>
        <w:spacing w:line="0" w:lineRule="atLeast"/>
        <w:rPr>
          <w:b/>
          <w:color w:val="000000"/>
          <w:sz w:val="20"/>
        </w:rPr>
      </w:pPr>
    </w:p>
    <w:p w14:paraId="1932C587" w14:textId="77777777" w:rsidR="00811155" w:rsidRDefault="00811155" w:rsidP="00811155">
      <w:pPr>
        <w:spacing w:line="0" w:lineRule="atLeast"/>
        <w:rPr>
          <w:b/>
          <w:color w:val="000000"/>
          <w:sz w:val="20"/>
        </w:rPr>
      </w:pPr>
      <w:r>
        <w:rPr>
          <w:b/>
          <w:color w:val="000000"/>
          <w:sz w:val="20"/>
        </w:rPr>
        <w:t xml:space="preserve">2004                 </w:t>
      </w:r>
    </w:p>
    <w:p w14:paraId="4BD09B77"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Pr>
          <w:color w:val="000000"/>
          <w:sz w:val="20"/>
        </w:rPr>
        <w:t xml:space="preserve">               </w:t>
      </w:r>
      <w:r w:rsidRPr="001533A8">
        <w:rPr>
          <w:i/>
          <w:color w:val="000000"/>
          <w:sz w:val="20"/>
        </w:rPr>
        <w:t>Plates:</w:t>
      </w:r>
      <w:r>
        <w:rPr>
          <w:i/>
          <w:color w:val="000000"/>
          <w:sz w:val="20"/>
        </w:rPr>
        <w:t xml:space="preserve"> </w:t>
      </w:r>
      <w:r w:rsidRPr="001533A8">
        <w:rPr>
          <w:i/>
          <w:color w:val="000000"/>
          <w:sz w:val="20"/>
        </w:rPr>
        <w:t>International Exhibition of Prints</w:t>
      </w:r>
      <w:r>
        <w:rPr>
          <w:color w:val="000000"/>
          <w:sz w:val="20"/>
        </w:rPr>
        <w:t>, The University Museum Chenretsukan Gallery,</w:t>
      </w:r>
    </w:p>
    <w:p w14:paraId="1CE912C1" w14:textId="77777777" w:rsidR="00811155" w:rsidRDefault="00811155" w:rsidP="00811155">
      <w:pPr>
        <w:spacing w:line="0" w:lineRule="atLeast"/>
        <w:rPr>
          <w:color w:val="000000"/>
          <w:sz w:val="20"/>
        </w:rPr>
      </w:pPr>
      <w:r>
        <w:rPr>
          <w:color w:val="000000"/>
          <w:sz w:val="20"/>
        </w:rPr>
        <w:t xml:space="preserve">                         Tokyo National University of Fine Arts and Music, Tokyo, Japan (catalogue)</w:t>
      </w:r>
    </w:p>
    <w:p w14:paraId="34812685"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Pr>
          <w:color w:val="000000"/>
          <w:sz w:val="20"/>
        </w:rPr>
        <w:t xml:space="preserve">               </w:t>
      </w:r>
      <w:r w:rsidRPr="001533A8">
        <w:rPr>
          <w:i/>
          <w:color w:val="000000"/>
          <w:sz w:val="20"/>
        </w:rPr>
        <w:t>Sublime Present: International Aspects of Contemporary Print</w:t>
      </w:r>
      <w:r>
        <w:rPr>
          <w:color w:val="000000"/>
          <w:sz w:val="20"/>
        </w:rPr>
        <w:t>, Musashino Art University</w:t>
      </w:r>
    </w:p>
    <w:p w14:paraId="59AF7CD4" w14:textId="77777777" w:rsidR="00811155" w:rsidRDefault="00811155" w:rsidP="00811155">
      <w:pPr>
        <w:spacing w:line="0" w:lineRule="atLeast"/>
        <w:rPr>
          <w:color w:val="000000"/>
          <w:sz w:val="20"/>
        </w:rPr>
      </w:pPr>
      <w:r>
        <w:rPr>
          <w:color w:val="000000"/>
          <w:sz w:val="20"/>
        </w:rPr>
        <w:t xml:space="preserve">                         Gallery, Tokyo, Japan (catalogue)</w:t>
      </w:r>
    </w:p>
    <w:p w14:paraId="3C54B9EA" w14:textId="77777777" w:rsidR="00811155" w:rsidRDefault="00811155" w:rsidP="00811155">
      <w:pPr>
        <w:spacing w:line="0" w:lineRule="atLeast"/>
        <w:rPr>
          <w:color w:val="000000"/>
          <w:sz w:val="20"/>
        </w:rPr>
      </w:pPr>
    </w:p>
    <w:p w14:paraId="196D2B3D"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Pr>
          <w:color w:val="000000"/>
          <w:sz w:val="20"/>
        </w:rPr>
        <w:t xml:space="preserve">               </w:t>
      </w:r>
      <w:r w:rsidRPr="001533A8">
        <w:rPr>
          <w:i/>
          <w:color w:val="000000"/>
          <w:sz w:val="20"/>
        </w:rPr>
        <w:t>human/nature: Contemporary Canadian Installation</w:t>
      </w:r>
      <w:r>
        <w:rPr>
          <w:color w:val="000000"/>
          <w:sz w:val="20"/>
        </w:rPr>
        <w:t>, (4 artists, each with individual space)</w:t>
      </w:r>
    </w:p>
    <w:p w14:paraId="0C2085DA" w14:textId="77777777" w:rsidR="00811155" w:rsidRDefault="00811155" w:rsidP="00811155">
      <w:pPr>
        <w:spacing w:line="0" w:lineRule="atLeast"/>
        <w:rPr>
          <w:color w:val="000000"/>
          <w:sz w:val="20"/>
        </w:rPr>
      </w:pPr>
      <w:r>
        <w:rPr>
          <w:color w:val="000000"/>
          <w:sz w:val="20"/>
        </w:rPr>
        <w:t xml:space="preserve">                         The Doland Modern Art Museum, Shanghai, China, and the Hong Kong Visual Arts     </w:t>
      </w:r>
    </w:p>
    <w:p w14:paraId="56BBA2A2" w14:textId="77777777" w:rsidR="00811155" w:rsidRDefault="00811155" w:rsidP="00811155">
      <w:pPr>
        <w:spacing w:line="0" w:lineRule="atLeast"/>
        <w:rPr>
          <w:color w:val="000000"/>
          <w:sz w:val="20"/>
        </w:rPr>
      </w:pPr>
      <w:r>
        <w:rPr>
          <w:color w:val="000000"/>
          <w:sz w:val="20"/>
        </w:rPr>
        <w:t xml:space="preserve">                         Centre, Hong Kong (catalogue)</w:t>
      </w:r>
    </w:p>
    <w:p w14:paraId="775B01A8" w14:textId="77777777" w:rsidR="00811155" w:rsidRDefault="00811155" w:rsidP="00811155">
      <w:pPr>
        <w:spacing w:line="0" w:lineRule="atLeast"/>
        <w:rPr>
          <w:color w:val="000000"/>
          <w:sz w:val="20"/>
        </w:rPr>
      </w:pPr>
      <w:r>
        <w:rPr>
          <w:color w:val="000000"/>
          <w:sz w:val="20"/>
        </w:rPr>
        <w:t xml:space="preserve">commission      </w:t>
      </w:r>
      <w:r w:rsidRPr="0014085D">
        <w:rPr>
          <w:i/>
          <w:color w:val="000000"/>
          <w:sz w:val="20"/>
        </w:rPr>
        <w:t>Touching Water: Anticipation and Memory</w:t>
      </w:r>
      <w:r>
        <w:rPr>
          <w:color w:val="000000"/>
          <w:sz w:val="20"/>
        </w:rPr>
        <w:t>, Edmonton International Airport, Canada</w:t>
      </w:r>
    </w:p>
    <w:p w14:paraId="795B7DF1" w14:textId="77777777" w:rsidR="00811155" w:rsidRDefault="00811155" w:rsidP="00811155">
      <w:pPr>
        <w:spacing w:line="0" w:lineRule="atLeast"/>
        <w:rPr>
          <w:color w:val="000000"/>
          <w:sz w:val="20"/>
        </w:rPr>
      </w:pPr>
    </w:p>
    <w:p w14:paraId="45FB86C1" w14:textId="77777777" w:rsidR="00811155" w:rsidRDefault="00811155" w:rsidP="00811155">
      <w:pPr>
        <w:spacing w:line="0" w:lineRule="atLeast"/>
        <w:rPr>
          <w:color w:val="000000"/>
          <w:sz w:val="20"/>
        </w:rPr>
      </w:pPr>
      <w:r>
        <w:rPr>
          <w:color w:val="000000"/>
          <w:sz w:val="20"/>
        </w:rPr>
        <w:t>group</w:t>
      </w:r>
      <w:r>
        <w:rPr>
          <w:b/>
          <w:color w:val="000000"/>
          <w:sz w:val="20"/>
        </w:rPr>
        <w:t xml:space="preserve"> </w:t>
      </w:r>
      <w:r>
        <w:rPr>
          <w:color w:val="000000"/>
          <w:sz w:val="20"/>
        </w:rPr>
        <w:t xml:space="preserve">               </w:t>
      </w:r>
      <w:r w:rsidRPr="001533A8">
        <w:rPr>
          <w:i/>
          <w:color w:val="000000"/>
          <w:sz w:val="20"/>
        </w:rPr>
        <w:t>human/nature: Contemporary Canadian Installation 2</w:t>
      </w:r>
      <w:r>
        <w:rPr>
          <w:color w:val="000000"/>
          <w:sz w:val="20"/>
        </w:rPr>
        <w:t>, (4 artists), Lando Art Gallery,</w:t>
      </w:r>
    </w:p>
    <w:p w14:paraId="5D6D6BDC" w14:textId="77777777" w:rsidR="00811155" w:rsidRDefault="00811155" w:rsidP="00811155">
      <w:pPr>
        <w:spacing w:line="0" w:lineRule="atLeast"/>
        <w:rPr>
          <w:color w:val="000000"/>
          <w:sz w:val="20"/>
        </w:rPr>
      </w:pPr>
      <w:r>
        <w:rPr>
          <w:color w:val="000000"/>
          <w:sz w:val="20"/>
        </w:rPr>
        <w:t xml:space="preserve">                         Edmonton, Canada </w:t>
      </w:r>
    </w:p>
    <w:p w14:paraId="49CFB748" w14:textId="77777777" w:rsidR="00811155" w:rsidRDefault="00811155" w:rsidP="00811155">
      <w:pPr>
        <w:spacing w:line="0" w:lineRule="atLeast"/>
        <w:rPr>
          <w:color w:val="000000"/>
          <w:sz w:val="20"/>
        </w:rPr>
      </w:pPr>
      <w:r>
        <w:rPr>
          <w:color w:val="000000"/>
          <w:sz w:val="20"/>
        </w:rPr>
        <w:t>juried</w:t>
      </w:r>
      <w:r>
        <w:rPr>
          <w:color w:val="000000"/>
          <w:sz w:val="20"/>
        </w:rPr>
        <w:tab/>
        <w:t xml:space="preserve">           </w:t>
      </w:r>
      <w:r w:rsidRPr="001533A8">
        <w:rPr>
          <w:i/>
          <w:color w:val="000000"/>
          <w:sz w:val="20"/>
        </w:rPr>
        <w:t>Triennial 100 Cities-Intergrafia-World Award Winners Gallery</w:t>
      </w:r>
      <w:r>
        <w:rPr>
          <w:color w:val="000000"/>
          <w:sz w:val="20"/>
        </w:rPr>
        <w:t>", Regional Museum,</w:t>
      </w:r>
    </w:p>
    <w:p w14:paraId="40B70F43" w14:textId="77777777" w:rsidR="00811155" w:rsidRDefault="00811155" w:rsidP="00811155">
      <w:pPr>
        <w:spacing w:line="0" w:lineRule="atLeast"/>
        <w:rPr>
          <w:color w:val="000000"/>
          <w:sz w:val="20"/>
        </w:rPr>
      </w:pPr>
      <w:r>
        <w:rPr>
          <w:color w:val="000000"/>
          <w:sz w:val="20"/>
        </w:rPr>
        <w:t xml:space="preserve">                          Ostrzeszow, Poland (catalogue) and</w:t>
      </w:r>
      <w:r w:rsidRPr="001533A8">
        <w:rPr>
          <w:color w:val="000000"/>
          <w:sz w:val="20"/>
        </w:rPr>
        <w:t xml:space="preserve"> </w:t>
      </w:r>
      <w:r>
        <w:rPr>
          <w:color w:val="000000"/>
          <w:sz w:val="20"/>
        </w:rPr>
        <w:t>Castle’ Cultural Centre, ‘Profile Contemporary Art</w:t>
      </w:r>
    </w:p>
    <w:p w14:paraId="49D14977" w14:textId="77777777" w:rsidR="00811155" w:rsidRDefault="00811155" w:rsidP="00811155">
      <w:pPr>
        <w:spacing w:line="0" w:lineRule="atLeast"/>
        <w:rPr>
          <w:color w:val="000000"/>
          <w:sz w:val="20"/>
        </w:rPr>
      </w:pPr>
      <w:r>
        <w:rPr>
          <w:color w:val="000000"/>
          <w:sz w:val="20"/>
        </w:rPr>
        <w:t xml:space="preserve">                          Gallery, Poznan, Poland</w:t>
      </w:r>
    </w:p>
    <w:p w14:paraId="7CFC490C" w14:textId="77777777" w:rsidR="00811155" w:rsidRDefault="00811155" w:rsidP="00811155">
      <w:pPr>
        <w:spacing w:line="0" w:lineRule="atLeast"/>
        <w:rPr>
          <w:color w:val="000000"/>
          <w:sz w:val="20"/>
        </w:rPr>
      </w:pPr>
      <w:r>
        <w:rPr>
          <w:color w:val="000000"/>
          <w:sz w:val="20"/>
        </w:rPr>
        <w:t xml:space="preserve">juried                </w:t>
      </w:r>
      <w:r w:rsidRPr="001533A8">
        <w:rPr>
          <w:i/>
          <w:color w:val="000000"/>
          <w:sz w:val="20"/>
        </w:rPr>
        <w:t>Miniprint Finland 2004”, Lahti Art Museum</w:t>
      </w:r>
      <w:r>
        <w:rPr>
          <w:color w:val="000000"/>
          <w:sz w:val="20"/>
        </w:rPr>
        <w:t>, Lahti, Finland (catalogue)</w:t>
      </w:r>
    </w:p>
    <w:p w14:paraId="758B43FF" w14:textId="77777777" w:rsidR="00811155" w:rsidRDefault="00811155" w:rsidP="00811155">
      <w:pPr>
        <w:spacing w:line="0" w:lineRule="atLeast"/>
        <w:rPr>
          <w:color w:val="000000"/>
          <w:sz w:val="20"/>
        </w:rPr>
      </w:pPr>
      <w:r>
        <w:rPr>
          <w:color w:val="000000"/>
          <w:sz w:val="20"/>
        </w:rPr>
        <w:t xml:space="preserve">group                </w:t>
      </w:r>
      <w:r w:rsidRPr="001533A8">
        <w:rPr>
          <w:i/>
          <w:color w:val="000000"/>
          <w:sz w:val="20"/>
        </w:rPr>
        <w:t>Edmonton Inspires,</w:t>
      </w:r>
      <w:r>
        <w:rPr>
          <w:color w:val="000000"/>
          <w:sz w:val="20"/>
        </w:rPr>
        <w:t xml:space="preserve"> FAB Gallery, University of Alberta, Edmonton, Alberta, Canada</w:t>
      </w:r>
    </w:p>
    <w:p w14:paraId="7ABC8A8A" w14:textId="77777777" w:rsidR="00811155" w:rsidRDefault="00811155" w:rsidP="00811155">
      <w:pPr>
        <w:spacing w:line="0" w:lineRule="atLeast"/>
        <w:rPr>
          <w:color w:val="000000"/>
          <w:sz w:val="20"/>
        </w:rPr>
      </w:pPr>
      <w:r>
        <w:rPr>
          <w:color w:val="000000"/>
          <w:sz w:val="20"/>
        </w:rPr>
        <w:t xml:space="preserve">juried                </w:t>
      </w:r>
      <w:r w:rsidRPr="001533A8">
        <w:rPr>
          <w:i/>
          <w:color w:val="000000"/>
          <w:sz w:val="20"/>
        </w:rPr>
        <w:t>Sixty Square Inches,</w:t>
      </w:r>
      <w:r>
        <w:rPr>
          <w:color w:val="000000"/>
          <w:sz w:val="20"/>
        </w:rPr>
        <w:t xml:space="preserve"> Biennial of Small Prints, Purdue University Galleries, Indiana, US</w:t>
      </w:r>
    </w:p>
    <w:p w14:paraId="2E1BC88B" w14:textId="77777777" w:rsidR="00811155" w:rsidRDefault="00811155" w:rsidP="00811155">
      <w:pPr>
        <w:spacing w:line="0" w:lineRule="atLeast"/>
        <w:rPr>
          <w:color w:val="000000"/>
          <w:sz w:val="20"/>
        </w:rPr>
      </w:pPr>
      <w:r>
        <w:rPr>
          <w:color w:val="000000"/>
          <w:sz w:val="20"/>
        </w:rPr>
        <w:t xml:space="preserve">                         (catalogue)</w:t>
      </w:r>
    </w:p>
    <w:p w14:paraId="7AE95270" w14:textId="77777777" w:rsidR="00811155" w:rsidRDefault="00811155" w:rsidP="00811155">
      <w:pPr>
        <w:spacing w:line="0" w:lineRule="atLeast"/>
        <w:rPr>
          <w:b/>
          <w:color w:val="000000"/>
          <w:sz w:val="20"/>
        </w:rPr>
      </w:pPr>
      <w:r>
        <w:rPr>
          <w:color w:val="000000"/>
          <w:sz w:val="20"/>
        </w:rPr>
        <w:t xml:space="preserve">group                </w:t>
      </w:r>
      <w:r w:rsidRPr="001533A8">
        <w:rPr>
          <w:i/>
          <w:color w:val="000000"/>
          <w:sz w:val="20"/>
        </w:rPr>
        <w:t>Pulse: A Northern Alberta Drawing Exhibition</w:t>
      </w:r>
      <w:r>
        <w:rPr>
          <w:color w:val="000000"/>
          <w:sz w:val="20"/>
        </w:rPr>
        <w:t xml:space="preserve">, Multicultural Centre Public Gallery,      </w:t>
      </w:r>
    </w:p>
    <w:p w14:paraId="640C79A3" w14:textId="77777777" w:rsidR="00811155" w:rsidRDefault="00811155" w:rsidP="00811155">
      <w:pPr>
        <w:spacing w:line="0" w:lineRule="atLeast"/>
        <w:rPr>
          <w:color w:val="000000"/>
          <w:sz w:val="20"/>
        </w:rPr>
      </w:pPr>
      <w:r>
        <w:rPr>
          <w:b/>
          <w:color w:val="000000"/>
          <w:sz w:val="20"/>
        </w:rPr>
        <w:t xml:space="preserve">                         </w:t>
      </w:r>
      <w:r>
        <w:rPr>
          <w:color w:val="000000"/>
          <w:sz w:val="20"/>
        </w:rPr>
        <w:t>Stony Plain, AB and The Red Deer District Museum and Gallery, Alberta, Canada</w:t>
      </w:r>
    </w:p>
    <w:p w14:paraId="5BEEF158" w14:textId="77777777" w:rsidR="00575E02" w:rsidRDefault="00575E02" w:rsidP="00811155">
      <w:pPr>
        <w:spacing w:line="0" w:lineRule="atLeast"/>
        <w:rPr>
          <w:b/>
          <w:color w:val="000000"/>
          <w:sz w:val="20"/>
        </w:rPr>
      </w:pPr>
    </w:p>
    <w:p w14:paraId="4DA3523B" w14:textId="77777777" w:rsidR="00811155" w:rsidRDefault="00811155" w:rsidP="00811155">
      <w:pPr>
        <w:spacing w:line="0" w:lineRule="atLeast"/>
        <w:rPr>
          <w:b/>
          <w:color w:val="000000"/>
          <w:sz w:val="20"/>
        </w:rPr>
      </w:pPr>
      <w:r>
        <w:rPr>
          <w:b/>
          <w:color w:val="000000"/>
          <w:sz w:val="20"/>
        </w:rPr>
        <w:t xml:space="preserve">2003 </w:t>
      </w:r>
    </w:p>
    <w:p w14:paraId="0D96907B" w14:textId="77777777" w:rsidR="00811155" w:rsidRDefault="00811155" w:rsidP="00811155">
      <w:pPr>
        <w:spacing w:line="0" w:lineRule="atLeast"/>
        <w:ind w:left="1200" w:hanging="1200"/>
        <w:rPr>
          <w:color w:val="000000"/>
          <w:sz w:val="20"/>
        </w:rPr>
      </w:pPr>
      <w:r>
        <w:rPr>
          <w:color w:val="000000"/>
          <w:sz w:val="20"/>
        </w:rPr>
        <w:t>solo</w:t>
      </w:r>
      <w:r>
        <w:rPr>
          <w:color w:val="000000"/>
          <w:sz w:val="20"/>
        </w:rPr>
        <w:tab/>
        <w:t xml:space="preserve">  </w:t>
      </w:r>
      <w:r w:rsidRPr="001533A8">
        <w:rPr>
          <w:i/>
          <w:color w:val="000000"/>
          <w:sz w:val="20"/>
        </w:rPr>
        <w:t>Fragile Source Print Installation</w:t>
      </w:r>
      <w:r>
        <w:rPr>
          <w:color w:val="000000"/>
          <w:sz w:val="20"/>
        </w:rPr>
        <w:t>, Open Studio Gallery, Toronto, Ontario, Canada</w:t>
      </w:r>
    </w:p>
    <w:p w14:paraId="64317980" w14:textId="77777777" w:rsidR="00811155" w:rsidRDefault="00811155" w:rsidP="00811155">
      <w:pPr>
        <w:spacing w:line="0" w:lineRule="atLeast"/>
        <w:rPr>
          <w:color w:val="000000"/>
          <w:sz w:val="20"/>
        </w:rPr>
      </w:pPr>
      <w:r>
        <w:rPr>
          <w:color w:val="000000"/>
          <w:sz w:val="20"/>
        </w:rPr>
        <w:t xml:space="preserve">juried                </w:t>
      </w:r>
      <w:r w:rsidRPr="001533A8">
        <w:rPr>
          <w:i/>
          <w:color w:val="000000"/>
          <w:sz w:val="20"/>
        </w:rPr>
        <w:t>Selected Prints from the Krakow International Print Triennial</w:t>
      </w:r>
      <w:r>
        <w:rPr>
          <w:color w:val="000000"/>
          <w:sz w:val="20"/>
        </w:rPr>
        <w:t xml:space="preserve">, Horst Janssen Museum,      </w:t>
      </w:r>
    </w:p>
    <w:p w14:paraId="590F13E4" w14:textId="77777777" w:rsidR="00811155" w:rsidRDefault="00811155" w:rsidP="00811155">
      <w:pPr>
        <w:spacing w:line="0" w:lineRule="atLeast"/>
        <w:ind w:left="1200" w:hanging="1200"/>
        <w:rPr>
          <w:color w:val="000000"/>
          <w:sz w:val="20"/>
        </w:rPr>
      </w:pPr>
      <w:r>
        <w:rPr>
          <w:color w:val="000000"/>
          <w:sz w:val="20"/>
        </w:rPr>
        <w:t xml:space="preserve">                         Oldenburg, Germany</w:t>
      </w:r>
    </w:p>
    <w:p w14:paraId="327AFD5A" w14:textId="77777777" w:rsidR="00811155" w:rsidRDefault="00811155" w:rsidP="00811155">
      <w:pPr>
        <w:spacing w:line="0" w:lineRule="atLeast"/>
        <w:ind w:left="1200" w:hanging="1200"/>
        <w:rPr>
          <w:color w:val="000000"/>
          <w:sz w:val="20"/>
        </w:rPr>
      </w:pPr>
      <w:r>
        <w:rPr>
          <w:color w:val="000000"/>
          <w:sz w:val="20"/>
        </w:rPr>
        <w:t xml:space="preserve">group                </w:t>
      </w:r>
      <w:r w:rsidRPr="001533A8">
        <w:rPr>
          <w:i/>
          <w:color w:val="000000"/>
          <w:sz w:val="20"/>
        </w:rPr>
        <w:t>A &amp; D Index 2,</w:t>
      </w:r>
      <w:r>
        <w:rPr>
          <w:color w:val="000000"/>
          <w:sz w:val="20"/>
        </w:rPr>
        <w:t xml:space="preserve"> FAB Gallery, University of Alberta, Edmonton</w:t>
      </w:r>
    </w:p>
    <w:p w14:paraId="33563246" w14:textId="77777777" w:rsidR="00811155" w:rsidRDefault="00811155" w:rsidP="00811155">
      <w:pPr>
        <w:spacing w:line="0" w:lineRule="atLeast"/>
        <w:ind w:left="1200" w:hanging="1200"/>
        <w:rPr>
          <w:sz w:val="20"/>
        </w:rPr>
      </w:pPr>
      <w:r>
        <w:rPr>
          <w:sz w:val="20"/>
        </w:rPr>
        <w:t xml:space="preserve">group                </w:t>
      </w:r>
      <w:r w:rsidRPr="001533A8">
        <w:rPr>
          <w:i/>
          <w:sz w:val="20"/>
        </w:rPr>
        <w:t xml:space="preserve">Junge Kunst Im Fokus, </w:t>
      </w:r>
      <w:r>
        <w:rPr>
          <w:sz w:val="20"/>
        </w:rPr>
        <w:t>Waldhof Museum, Bielefelder Kunstverein, Bielefeld, Germany</w:t>
      </w:r>
    </w:p>
    <w:p w14:paraId="0CD37356" w14:textId="77777777" w:rsidR="00811155" w:rsidRDefault="00811155" w:rsidP="00811155">
      <w:pPr>
        <w:spacing w:line="0" w:lineRule="atLeast"/>
        <w:ind w:left="1200" w:hanging="1200"/>
        <w:rPr>
          <w:color w:val="000000"/>
          <w:sz w:val="20"/>
        </w:rPr>
      </w:pPr>
      <w:r>
        <w:rPr>
          <w:sz w:val="20"/>
        </w:rPr>
        <w:t xml:space="preserve">                         (catalogue)</w:t>
      </w:r>
    </w:p>
    <w:p w14:paraId="26FC5DCB" w14:textId="77777777" w:rsidR="00811155" w:rsidRDefault="00811155" w:rsidP="00811155">
      <w:pPr>
        <w:spacing w:line="0" w:lineRule="atLeast"/>
        <w:ind w:left="1200" w:hanging="1200"/>
        <w:rPr>
          <w:color w:val="000000"/>
          <w:sz w:val="20"/>
        </w:rPr>
      </w:pPr>
      <w:r>
        <w:rPr>
          <w:color w:val="000000"/>
          <w:sz w:val="20"/>
        </w:rPr>
        <w:t xml:space="preserve">group                </w:t>
      </w:r>
      <w:r w:rsidRPr="001533A8">
        <w:rPr>
          <w:i/>
          <w:color w:val="000000"/>
          <w:sz w:val="20"/>
        </w:rPr>
        <w:t>Interprint: An International Invitational Exhibition</w:t>
      </w:r>
      <w:r>
        <w:rPr>
          <w:color w:val="000000"/>
          <w:sz w:val="20"/>
        </w:rPr>
        <w:t xml:space="preserve">”, Jorgensen Gallery, University of </w:t>
      </w:r>
    </w:p>
    <w:p w14:paraId="3AA70D63" w14:textId="77777777" w:rsidR="00811155" w:rsidRDefault="00811155" w:rsidP="00811155">
      <w:pPr>
        <w:spacing w:line="0" w:lineRule="atLeast"/>
        <w:ind w:left="1200" w:hanging="1200"/>
        <w:rPr>
          <w:color w:val="000000"/>
          <w:sz w:val="20"/>
        </w:rPr>
      </w:pPr>
      <w:r>
        <w:rPr>
          <w:color w:val="000000"/>
          <w:sz w:val="20"/>
        </w:rPr>
        <w:t xml:space="preserve">                         Connecticut, Storrs, Connecticut</w:t>
      </w:r>
    </w:p>
    <w:p w14:paraId="35B9643C" w14:textId="77777777" w:rsidR="00811155" w:rsidRDefault="00811155" w:rsidP="00811155">
      <w:pPr>
        <w:spacing w:line="0" w:lineRule="atLeast"/>
        <w:ind w:left="1200" w:hanging="1200"/>
        <w:rPr>
          <w:color w:val="000000"/>
          <w:sz w:val="20"/>
        </w:rPr>
      </w:pPr>
      <w:r>
        <w:rPr>
          <w:color w:val="000000"/>
          <w:sz w:val="20"/>
        </w:rPr>
        <w:t>juried</w:t>
      </w:r>
      <w:r>
        <w:rPr>
          <w:color w:val="000000"/>
          <w:sz w:val="20"/>
        </w:rPr>
        <w:tab/>
        <w:t xml:space="preserve">  </w:t>
      </w:r>
      <w:r w:rsidRPr="001533A8">
        <w:rPr>
          <w:i/>
          <w:color w:val="000000"/>
          <w:sz w:val="20"/>
        </w:rPr>
        <w:t>International Print Triennial Krakow 2003</w:t>
      </w:r>
      <w:r>
        <w:rPr>
          <w:color w:val="000000"/>
          <w:sz w:val="20"/>
        </w:rPr>
        <w:t>, Galeria Sztuki Wspolczesnej, Krakow, Poland</w:t>
      </w:r>
    </w:p>
    <w:p w14:paraId="24472066" w14:textId="77777777" w:rsidR="00811155" w:rsidRDefault="00811155" w:rsidP="00811155">
      <w:pPr>
        <w:spacing w:line="0" w:lineRule="atLeast"/>
        <w:ind w:left="1200" w:hanging="1200"/>
        <w:rPr>
          <w:color w:val="000000"/>
          <w:sz w:val="20"/>
        </w:rPr>
      </w:pPr>
      <w:r>
        <w:rPr>
          <w:color w:val="000000"/>
          <w:sz w:val="20"/>
        </w:rPr>
        <w:t xml:space="preserve">                         (catalogue)</w:t>
      </w:r>
    </w:p>
    <w:p w14:paraId="57B2B149" w14:textId="77777777" w:rsidR="00811155" w:rsidRDefault="00811155" w:rsidP="00811155">
      <w:pPr>
        <w:spacing w:line="0" w:lineRule="atLeast"/>
        <w:ind w:left="1200" w:hanging="1200"/>
        <w:rPr>
          <w:color w:val="000000"/>
          <w:sz w:val="20"/>
        </w:rPr>
      </w:pPr>
      <w:r>
        <w:rPr>
          <w:color w:val="000000"/>
          <w:sz w:val="20"/>
        </w:rPr>
        <w:t>juried</w:t>
      </w:r>
      <w:r>
        <w:rPr>
          <w:color w:val="000000"/>
          <w:sz w:val="20"/>
        </w:rPr>
        <w:tab/>
        <w:t xml:space="preserve">  </w:t>
      </w:r>
      <w:r w:rsidRPr="001533A8">
        <w:rPr>
          <w:i/>
          <w:color w:val="000000"/>
          <w:sz w:val="20"/>
        </w:rPr>
        <w:t>Intergrafia 2003, World Award Winners Exhibition</w:t>
      </w:r>
      <w:r>
        <w:rPr>
          <w:color w:val="000000"/>
          <w:sz w:val="20"/>
        </w:rPr>
        <w:t>, Museum at the Royal Castle,</w:t>
      </w:r>
    </w:p>
    <w:p w14:paraId="7D481B40" w14:textId="77777777" w:rsidR="00811155" w:rsidRDefault="00811155" w:rsidP="00811155">
      <w:pPr>
        <w:spacing w:line="0" w:lineRule="atLeast"/>
        <w:ind w:left="1200" w:hanging="1200"/>
        <w:rPr>
          <w:color w:val="000000"/>
          <w:sz w:val="20"/>
        </w:rPr>
      </w:pPr>
      <w:r>
        <w:rPr>
          <w:color w:val="000000"/>
          <w:sz w:val="20"/>
        </w:rPr>
        <w:t xml:space="preserve">                         Niepolomice, Poland; and Regional Museum, Ostrzeszow, Poland (catalogue)</w:t>
      </w:r>
    </w:p>
    <w:p w14:paraId="524A6F5E" w14:textId="77777777" w:rsidR="00811155" w:rsidRDefault="00811155" w:rsidP="00811155">
      <w:pPr>
        <w:spacing w:line="0" w:lineRule="atLeast"/>
        <w:rPr>
          <w:color w:val="000000"/>
          <w:sz w:val="20"/>
        </w:rPr>
      </w:pPr>
      <w:r>
        <w:rPr>
          <w:color w:val="000000"/>
          <w:sz w:val="20"/>
        </w:rPr>
        <w:t xml:space="preserve">group                </w:t>
      </w:r>
      <w:r w:rsidRPr="001533A8">
        <w:rPr>
          <w:i/>
          <w:color w:val="000000"/>
          <w:sz w:val="20"/>
        </w:rPr>
        <w:t>Lines of Site 2003</w:t>
      </w:r>
      <w:r>
        <w:rPr>
          <w:color w:val="000000"/>
          <w:sz w:val="20"/>
        </w:rPr>
        <w:t>, Sherman Gallery, Boston University, Boston, U.S.A.( travelled to</w:t>
      </w:r>
    </w:p>
    <w:p w14:paraId="0C9F5293" w14:textId="77777777" w:rsidR="00811155" w:rsidRDefault="00811155" w:rsidP="00811155">
      <w:pPr>
        <w:spacing w:line="0" w:lineRule="atLeast"/>
        <w:rPr>
          <w:color w:val="000000"/>
          <w:sz w:val="20"/>
        </w:rPr>
      </w:pPr>
      <w:r>
        <w:rPr>
          <w:color w:val="000000"/>
          <w:sz w:val="20"/>
        </w:rPr>
        <w:t xml:space="preserve">                         University of Northern Illinois Gallery, Normal, Illinois.and FAB Gallery, University of</w:t>
      </w:r>
    </w:p>
    <w:p w14:paraId="572F9AAE" w14:textId="77777777" w:rsidR="00811155" w:rsidRDefault="00811155" w:rsidP="00811155">
      <w:pPr>
        <w:spacing w:line="0" w:lineRule="atLeast"/>
        <w:rPr>
          <w:color w:val="000000"/>
          <w:sz w:val="20"/>
        </w:rPr>
      </w:pPr>
      <w:r>
        <w:rPr>
          <w:color w:val="000000"/>
          <w:sz w:val="20"/>
        </w:rPr>
        <w:t xml:space="preserve">                         Alberta, Edmonton, Canada  (catalogue) </w:t>
      </w:r>
    </w:p>
    <w:p w14:paraId="584DF7C6" w14:textId="77777777" w:rsidR="00811155" w:rsidRDefault="00811155" w:rsidP="00811155">
      <w:pPr>
        <w:spacing w:line="0" w:lineRule="atLeast"/>
        <w:ind w:left="1200" w:hanging="1200"/>
        <w:rPr>
          <w:color w:val="000000"/>
          <w:sz w:val="20"/>
        </w:rPr>
      </w:pPr>
      <w:r>
        <w:rPr>
          <w:color w:val="000000"/>
          <w:sz w:val="20"/>
        </w:rPr>
        <w:t xml:space="preserve">group                </w:t>
      </w:r>
      <w:r w:rsidRPr="001533A8">
        <w:rPr>
          <w:i/>
          <w:color w:val="000000"/>
          <w:sz w:val="20"/>
        </w:rPr>
        <w:t>Chamaliéres Carrefour International de L’Estampe Petit Format</w:t>
      </w:r>
      <w:r>
        <w:rPr>
          <w:color w:val="000000"/>
          <w:sz w:val="20"/>
        </w:rPr>
        <w:t xml:space="preserve">, Chamaliéres, France  </w:t>
      </w:r>
    </w:p>
    <w:p w14:paraId="42275CB8" w14:textId="77777777" w:rsidR="00811155" w:rsidRDefault="00811155" w:rsidP="00811155">
      <w:pPr>
        <w:spacing w:line="0" w:lineRule="atLeast"/>
        <w:rPr>
          <w:color w:val="000000"/>
          <w:sz w:val="20"/>
        </w:rPr>
      </w:pPr>
      <w:r>
        <w:rPr>
          <w:color w:val="000000"/>
          <w:sz w:val="20"/>
        </w:rPr>
        <w:t xml:space="preserve">group                </w:t>
      </w:r>
      <w:r w:rsidRPr="001533A8">
        <w:rPr>
          <w:i/>
          <w:color w:val="000000"/>
          <w:sz w:val="20"/>
        </w:rPr>
        <w:t>Pulse: Northern Alberta Drawing</w:t>
      </w:r>
      <w:r>
        <w:rPr>
          <w:color w:val="000000"/>
          <w:sz w:val="20"/>
        </w:rPr>
        <w:t>, (travelling) Keyano College Gallery, Fort McMurray;</w:t>
      </w:r>
    </w:p>
    <w:p w14:paraId="7B1CC6FF" w14:textId="77777777" w:rsidR="00811155" w:rsidRDefault="00811155" w:rsidP="00811155">
      <w:pPr>
        <w:spacing w:line="0" w:lineRule="atLeast"/>
        <w:ind w:left="1200" w:hanging="1200"/>
        <w:rPr>
          <w:color w:val="000000"/>
          <w:sz w:val="20"/>
        </w:rPr>
      </w:pPr>
      <w:r>
        <w:rPr>
          <w:color w:val="000000"/>
          <w:sz w:val="20"/>
        </w:rPr>
        <w:t xml:space="preserve">                         Prairie Art Gallery, Grande Prairie; Allied Arts Gallery, Lerthbridge; Alberta, </w:t>
      </w:r>
    </w:p>
    <w:p w14:paraId="1A0B21C5" w14:textId="77777777" w:rsidR="00811155" w:rsidRDefault="00811155" w:rsidP="00811155">
      <w:pPr>
        <w:spacing w:line="0" w:lineRule="atLeast"/>
        <w:rPr>
          <w:color w:val="000000"/>
          <w:sz w:val="20"/>
        </w:rPr>
      </w:pPr>
      <w:r>
        <w:rPr>
          <w:color w:val="000000"/>
          <w:sz w:val="20"/>
        </w:rPr>
        <w:t xml:space="preserve">                         Chuck McLean Art Centre, Camrose, Alberta, Canada</w:t>
      </w:r>
    </w:p>
    <w:p w14:paraId="381B433B" w14:textId="77777777" w:rsidR="00811155" w:rsidRDefault="00811155" w:rsidP="00811155">
      <w:pPr>
        <w:spacing w:line="0" w:lineRule="atLeast"/>
        <w:rPr>
          <w:b/>
          <w:color w:val="000000"/>
          <w:sz w:val="20"/>
        </w:rPr>
      </w:pPr>
      <w:r>
        <w:rPr>
          <w:color w:val="000000"/>
          <w:sz w:val="20"/>
        </w:rPr>
        <w:t>group</w:t>
      </w:r>
      <w:r>
        <w:rPr>
          <w:color w:val="000000"/>
          <w:sz w:val="20"/>
        </w:rPr>
        <w:tab/>
        <w:t xml:space="preserve">           </w:t>
      </w:r>
      <w:r w:rsidRPr="001533A8">
        <w:rPr>
          <w:i/>
          <w:color w:val="000000"/>
          <w:sz w:val="20"/>
        </w:rPr>
        <w:t>Society of Northern Alberta Print Artists</w:t>
      </w:r>
      <w:r>
        <w:rPr>
          <w:color w:val="000000"/>
          <w:sz w:val="20"/>
        </w:rPr>
        <w:t>, Northwest Art Center Gallery, Portland, Oregon</w:t>
      </w:r>
    </w:p>
    <w:p w14:paraId="08EEFEE9" w14:textId="77777777" w:rsidR="00811155" w:rsidRDefault="00811155" w:rsidP="00811155">
      <w:pPr>
        <w:spacing w:line="0" w:lineRule="atLeast"/>
        <w:rPr>
          <w:color w:val="000000"/>
          <w:sz w:val="20"/>
        </w:rPr>
      </w:pPr>
    </w:p>
    <w:p w14:paraId="53B5E744" w14:textId="77777777" w:rsidR="00811155" w:rsidRDefault="00811155" w:rsidP="00811155">
      <w:pPr>
        <w:spacing w:line="0" w:lineRule="atLeast"/>
        <w:rPr>
          <w:color w:val="000000"/>
          <w:sz w:val="20"/>
        </w:rPr>
      </w:pPr>
      <w:r>
        <w:rPr>
          <w:color w:val="000000"/>
          <w:sz w:val="20"/>
        </w:rPr>
        <w:t>juried</w:t>
      </w:r>
      <w:r>
        <w:rPr>
          <w:color w:val="000000"/>
          <w:sz w:val="20"/>
        </w:rPr>
        <w:tab/>
        <w:t xml:space="preserve">           </w:t>
      </w:r>
      <w:r w:rsidRPr="001533A8">
        <w:rPr>
          <w:i/>
          <w:color w:val="000000"/>
          <w:sz w:val="20"/>
        </w:rPr>
        <w:t>4th Egyptian International Print Triennale</w:t>
      </w:r>
      <w:r>
        <w:rPr>
          <w:color w:val="000000"/>
          <w:sz w:val="20"/>
        </w:rPr>
        <w:t>, National Centre of Fine Arts,</w:t>
      </w:r>
    </w:p>
    <w:p w14:paraId="04760581" w14:textId="77777777" w:rsidR="00811155" w:rsidRDefault="00811155" w:rsidP="00811155">
      <w:pPr>
        <w:spacing w:line="0" w:lineRule="atLeast"/>
        <w:rPr>
          <w:b/>
          <w:color w:val="000000"/>
          <w:sz w:val="20"/>
        </w:rPr>
      </w:pPr>
      <w:r>
        <w:rPr>
          <w:color w:val="000000"/>
          <w:sz w:val="20"/>
        </w:rPr>
        <w:t xml:space="preserve">                         Giza, Egypt (catalogue)</w:t>
      </w:r>
    </w:p>
    <w:p w14:paraId="3EBDEB9F" w14:textId="77777777" w:rsidR="00811155" w:rsidRDefault="00811155" w:rsidP="00811155">
      <w:pPr>
        <w:spacing w:line="0" w:lineRule="atLeast"/>
        <w:rPr>
          <w:b/>
          <w:color w:val="000000"/>
          <w:sz w:val="20"/>
        </w:rPr>
      </w:pPr>
      <w:r>
        <w:rPr>
          <w:b/>
          <w:color w:val="000000"/>
          <w:sz w:val="20"/>
        </w:rPr>
        <w:t>2002</w:t>
      </w:r>
    </w:p>
    <w:p w14:paraId="170510BA" w14:textId="77777777" w:rsidR="00811155" w:rsidRDefault="00811155" w:rsidP="00811155">
      <w:pPr>
        <w:spacing w:line="0" w:lineRule="atLeast"/>
        <w:rPr>
          <w:color w:val="000000"/>
          <w:sz w:val="20"/>
        </w:rPr>
      </w:pPr>
      <w:r>
        <w:rPr>
          <w:color w:val="000000"/>
          <w:sz w:val="20"/>
        </w:rPr>
        <w:t>group</w:t>
      </w:r>
      <w:r>
        <w:rPr>
          <w:color w:val="000000"/>
          <w:sz w:val="20"/>
        </w:rPr>
        <w:tab/>
        <w:t xml:space="preserve">           </w:t>
      </w:r>
      <w:r w:rsidRPr="001533A8">
        <w:rPr>
          <w:i/>
          <w:color w:val="000000"/>
          <w:sz w:val="20"/>
        </w:rPr>
        <w:t>Intergrafia World Award Winners</w:t>
      </w:r>
      <w:r>
        <w:rPr>
          <w:color w:val="000000"/>
          <w:sz w:val="20"/>
        </w:rPr>
        <w:t>, Muzeum Okregowe w Toruniu, Torun, Poland,</w:t>
      </w:r>
    </w:p>
    <w:p w14:paraId="385F5A81" w14:textId="77777777" w:rsidR="00811155" w:rsidRDefault="00811155" w:rsidP="00811155">
      <w:pPr>
        <w:spacing w:line="0" w:lineRule="atLeast"/>
        <w:rPr>
          <w:color w:val="000000"/>
          <w:sz w:val="20"/>
        </w:rPr>
      </w:pPr>
      <w:r>
        <w:rPr>
          <w:color w:val="000000"/>
          <w:sz w:val="20"/>
        </w:rPr>
        <w:t xml:space="preserve">                         (catalogue)</w:t>
      </w:r>
    </w:p>
    <w:p w14:paraId="3D1FE3C6" w14:textId="77777777" w:rsidR="00811155" w:rsidRDefault="00811155" w:rsidP="00811155">
      <w:pPr>
        <w:spacing w:line="0" w:lineRule="atLeast"/>
        <w:rPr>
          <w:color w:val="000000"/>
          <w:sz w:val="20"/>
        </w:rPr>
      </w:pPr>
      <w:r>
        <w:rPr>
          <w:color w:val="000000"/>
          <w:sz w:val="20"/>
        </w:rPr>
        <w:t>group</w:t>
      </w:r>
      <w:r>
        <w:rPr>
          <w:color w:val="000000"/>
          <w:sz w:val="20"/>
        </w:rPr>
        <w:tab/>
        <w:t xml:space="preserve">           </w:t>
      </w:r>
      <w:r w:rsidRPr="001533A8">
        <w:rPr>
          <w:i/>
          <w:color w:val="000000"/>
          <w:sz w:val="20"/>
        </w:rPr>
        <w:t>Pulse Northern Alberta Drawing Exhibition</w:t>
      </w:r>
      <w:r>
        <w:rPr>
          <w:color w:val="000000"/>
          <w:sz w:val="20"/>
        </w:rPr>
        <w:t>, Profiles Gallery, St. Albert, Alberta, Canada</w:t>
      </w:r>
    </w:p>
    <w:p w14:paraId="0B7205C3" w14:textId="77777777" w:rsidR="00811155" w:rsidRDefault="00811155" w:rsidP="00811155">
      <w:pPr>
        <w:spacing w:line="0" w:lineRule="atLeast"/>
        <w:rPr>
          <w:color w:val="000000"/>
          <w:sz w:val="20"/>
        </w:rPr>
      </w:pPr>
      <w:r>
        <w:rPr>
          <w:color w:val="000000"/>
          <w:sz w:val="20"/>
        </w:rPr>
        <w:t>group</w:t>
      </w:r>
      <w:r>
        <w:rPr>
          <w:color w:val="000000"/>
          <w:sz w:val="20"/>
        </w:rPr>
        <w:tab/>
        <w:t xml:space="preserve">           </w:t>
      </w:r>
      <w:r w:rsidRPr="001533A8">
        <w:rPr>
          <w:i/>
          <w:color w:val="000000"/>
          <w:sz w:val="20"/>
        </w:rPr>
        <w:t>U. of A. Portfolio Exchange Exhibition</w:t>
      </w:r>
      <w:r>
        <w:rPr>
          <w:color w:val="000000"/>
          <w:sz w:val="20"/>
        </w:rPr>
        <w:t xml:space="preserve">, Sommers Gallery, Univ. of New Mexico, U.S.A. </w:t>
      </w:r>
    </w:p>
    <w:p w14:paraId="3053D3B8" w14:textId="77777777" w:rsidR="00811155" w:rsidRDefault="00811155" w:rsidP="00811155">
      <w:pPr>
        <w:spacing w:line="0" w:lineRule="atLeast"/>
        <w:rPr>
          <w:color w:val="000000"/>
          <w:sz w:val="20"/>
        </w:rPr>
      </w:pPr>
      <w:r>
        <w:rPr>
          <w:color w:val="000000"/>
          <w:sz w:val="20"/>
        </w:rPr>
        <w:t>group</w:t>
      </w:r>
      <w:r>
        <w:rPr>
          <w:color w:val="000000"/>
          <w:sz w:val="20"/>
        </w:rPr>
        <w:tab/>
        <w:t xml:space="preserve">           </w:t>
      </w:r>
      <w:r w:rsidRPr="001533A8">
        <w:rPr>
          <w:i/>
          <w:color w:val="000000"/>
          <w:sz w:val="20"/>
        </w:rPr>
        <w:t>Bodily Pleasures</w:t>
      </w:r>
      <w:r>
        <w:rPr>
          <w:color w:val="000000"/>
          <w:sz w:val="20"/>
        </w:rPr>
        <w:t>, F.A.B. Gallery, University of Alberta, Edmonton, Canada</w:t>
      </w:r>
    </w:p>
    <w:p w14:paraId="1AEE176F" w14:textId="77777777" w:rsidR="00811155" w:rsidRDefault="00811155" w:rsidP="00811155">
      <w:pPr>
        <w:spacing w:line="0" w:lineRule="atLeast"/>
        <w:rPr>
          <w:color w:val="000000"/>
          <w:sz w:val="20"/>
        </w:rPr>
      </w:pPr>
      <w:r>
        <w:rPr>
          <w:color w:val="000000"/>
          <w:sz w:val="20"/>
        </w:rPr>
        <w:t>juried</w:t>
      </w:r>
      <w:r>
        <w:rPr>
          <w:color w:val="000000"/>
          <w:sz w:val="20"/>
        </w:rPr>
        <w:tab/>
        <w:t xml:space="preserve">          </w:t>
      </w:r>
      <w:r w:rsidRPr="001533A8">
        <w:rPr>
          <w:i/>
          <w:color w:val="000000"/>
          <w:sz w:val="20"/>
        </w:rPr>
        <w:t>BIMPE 2002</w:t>
      </w:r>
      <w:r>
        <w:rPr>
          <w:color w:val="000000"/>
          <w:sz w:val="20"/>
        </w:rPr>
        <w:t>, New leaf Editions Gallery, Vancouver, B.C., Canada (catalogue) (Award)</w:t>
      </w:r>
    </w:p>
    <w:p w14:paraId="3B05ABC8" w14:textId="77777777" w:rsidR="00811155" w:rsidRDefault="00811155" w:rsidP="00811155">
      <w:pPr>
        <w:spacing w:line="0" w:lineRule="atLeast"/>
        <w:rPr>
          <w:b/>
          <w:color w:val="000000"/>
          <w:sz w:val="20"/>
        </w:rPr>
      </w:pPr>
      <w:r>
        <w:rPr>
          <w:color w:val="000000"/>
          <w:sz w:val="20"/>
        </w:rPr>
        <w:t>group</w:t>
      </w:r>
      <w:r>
        <w:rPr>
          <w:color w:val="000000"/>
          <w:sz w:val="20"/>
        </w:rPr>
        <w:tab/>
        <w:t xml:space="preserve">          </w:t>
      </w:r>
      <w:r w:rsidRPr="001533A8">
        <w:rPr>
          <w:i/>
          <w:color w:val="000000"/>
          <w:sz w:val="20"/>
        </w:rPr>
        <w:t>From the Archives</w:t>
      </w:r>
      <w:r>
        <w:rPr>
          <w:color w:val="000000"/>
          <w:sz w:val="20"/>
        </w:rPr>
        <w:t>,  S.N.A.P. Gallery, Edmonton, Canada</w:t>
      </w:r>
    </w:p>
    <w:p w14:paraId="639BE2CF" w14:textId="77777777" w:rsidR="00811155" w:rsidRDefault="00811155" w:rsidP="00811155">
      <w:pPr>
        <w:spacing w:line="0" w:lineRule="atLeast"/>
        <w:rPr>
          <w:b/>
          <w:color w:val="000000"/>
          <w:sz w:val="20"/>
        </w:rPr>
      </w:pPr>
    </w:p>
    <w:p w14:paraId="6E590027" w14:textId="77777777" w:rsidR="00811155" w:rsidRDefault="00811155" w:rsidP="00811155">
      <w:pPr>
        <w:spacing w:line="0" w:lineRule="atLeast"/>
        <w:rPr>
          <w:b/>
          <w:color w:val="000000"/>
          <w:sz w:val="20"/>
        </w:rPr>
      </w:pPr>
      <w:r>
        <w:rPr>
          <w:b/>
          <w:color w:val="000000"/>
          <w:sz w:val="20"/>
        </w:rPr>
        <w:t xml:space="preserve">2001 </w:t>
      </w:r>
    </w:p>
    <w:p w14:paraId="6767DA04" w14:textId="77777777" w:rsidR="00811155" w:rsidRDefault="00811155" w:rsidP="00811155">
      <w:pPr>
        <w:spacing w:line="0" w:lineRule="atLeast"/>
        <w:rPr>
          <w:color w:val="000000"/>
          <w:sz w:val="20"/>
        </w:rPr>
      </w:pPr>
      <w:r>
        <w:rPr>
          <w:color w:val="000000"/>
          <w:sz w:val="20"/>
        </w:rPr>
        <w:t>solo</w:t>
      </w:r>
      <w:r>
        <w:rPr>
          <w:color w:val="000000"/>
          <w:sz w:val="20"/>
        </w:rPr>
        <w:tab/>
        <w:t xml:space="preserve">        </w:t>
      </w:r>
      <w:r w:rsidRPr="001533A8">
        <w:rPr>
          <w:i/>
          <w:color w:val="000000"/>
          <w:sz w:val="20"/>
        </w:rPr>
        <w:t>Fragile Source</w:t>
      </w:r>
      <w:r>
        <w:rPr>
          <w:color w:val="000000"/>
          <w:sz w:val="20"/>
        </w:rPr>
        <w:t>, Edmonton Art Gallery, Edmonton, Canada (catalogue)</w:t>
      </w:r>
    </w:p>
    <w:p w14:paraId="1623C36B" w14:textId="77777777" w:rsidR="00811155" w:rsidRDefault="00811155" w:rsidP="00811155">
      <w:pPr>
        <w:spacing w:line="0" w:lineRule="atLeast"/>
        <w:rPr>
          <w:color w:val="000000"/>
          <w:sz w:val="20"/>
        </w:rPr>
      </w:pPr>
      <w:r>
        <w:rPr>
          <w:color w:val="000000"/>
          <w:sz w:val="20"/>
        </w:rPr>
        <w:t xml:space="preserve">group             </w:t>
      </w:r>
      <w:r w:rsidRPr="001533A8">
        <w:rPr>
          <w:i/>
          <w:color w:val="000000"/>
          <w:sz w:val="20"/>
        </w:rPr>
        <w:t>Troisieme Biennale de la Gravure</w:t>
      </w:r>
      <w:r>
        <w:rPr>
          <w:color w:val="000000"/>
          <w:sz w:val="20"/>
        </w:rPr>
        <w:t>, Domaines de Madame Elizabeth and the Orangerie,</w:t>
      </w:r>
    </w:p>
    <w:p w14:paraId="750C8BED" w14:textId="77777777" w:rsidR="00811155" w:rsidRDefault="00811155" w:rsidP="00811155">
      <w:pPr>
        <w:spacing w:line="0" w:lineRule="atLeast"/>
        <w:rPr>
          <w:color w:val="000000"/>
          <w:sz w:val="20"/>
        </w:rPr>
      </w:pPr>
      <w:r>
        <w:rPr>
          <w:color w:val="000000"/>
          <w:sz w:val="20"/>
        </w:rPr>
        <w:t xml:space="preserve">                       Versailles, France , (catalogue)       </w:t>
      </w:r>
    </w:p>
    <w:p w14:paraId="7D60FBCE"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t xml:space="preserve">  </w:t>
      </w:r>
      <w:r w:rsidRPr="001533A8">
        <w:rPr>
          <w:i/>
          <w:color w:val="000000"/>
          <w:sz w:val="20"/>
        </w:rPr>
        <w:t>Looking West</w:t>
      </w:r>
      <w:r>
        <w:rPr>
          <w:color w:val="000000"/>
          <w:sz w:val="20"/>
        </w:rPr>
        <w:t>, The Eaton Centre, The Works festival, Edmonton,Canada</w:t>
      </w:r>
    </w:p>
    <w:p w14:paraId="0CA8FFA8" w14:textId="77777777" w:rsidR="00811155" w:rsidRDefault="00811155" w:rsidP="00811155">
      <w:pPr>
        <w:spacing w:line="0" w:lineRule="atLeast"/>
        <w:ind w:left="1080" w:hanging="1080"/>
        <w:rPr>
          <w:color w:val="000000"/>
          <w:sz w:val="20"/>
        </w:rPr>
      </w:pPr>
      <w:r>
        <w:rPr>
          <w:color w:val="000000"/>
          <w:sz w:val="20"/>
        </w:rPr>
        <w:t xml:space="preserve">juried             </w:t>
      </w:r>
      <w:r w:rsidRPr="001533A8">
        <w:rPr>
          <w:i/>
          <w:color w:val="000000"/>
          <w:sz w:val="20"/>
        </w:rPr>
        <w:t>Tallinn Print Triennial</w:t>
      </w:r>
      <w:r>
        <w:rPr>
          <w:color w:val="000000"/>
          <w:sz w:val="20"/>
        </w:rPr>
        <w:t>, Roterdam Salt Arts Centre, Tallinn, Estonia (catalogue)</w:t>
      </w:r>
    </w:p>
    <w:p w14:paraId="4A648036" w14:textId="77777777" w:rsidR="00811155" w:rsidRDefault="00811155" w:rsidP="00811155">
      <w:pPr>
        <w:spacing w:line="0" w:lineRule="atLeast"/>
        <w:ind w:left="1080" w:hanging="1080"/>
        <w:rPr>
          <w:color w:val="000000"/>
          <w:sz w:val="20"/>
        </w:rPr>
      </w:pPr>
      <w:r>
        <w:rPr>
          <w:color w:val="000000"/>
          <w:sz w:val="20"/>
        </w:rPr>
        <w:t xml:space="preserve">juried             </w:t>
      </w:r>
      <w:r w:rsidRPr="001533A8">
        <w:rPr>
          <w:i/>
          <w:color w:val="000000"/>
          <w:sz w:val="20"/>
        </w:rPr>
        <w:t>Bharat Bhavan International print Exhibition</w:t>
      </w:r>
      <w:r>
        <w:rPr>
          <w:color w:val="000000"/>
          <w:sz w:val="20"/>
        </w:rPr>
        <w:t xml:space="preserve">, Roopankar Fine Arts Centre, Bhopal, India </w:t>
      </w:r>
    </w:p>
    <w:p w14:paraId="0C976998" w14:textId="77777777" w:rsidR="00811155" w:rsidRDefault="00811155" w:rsidP="00811155">
      <w:pPr>
        <w:spacing w:line="0" w:lineRule="atLeast"/>
        <w:ind w:left="1080" w:hanging="1080"/>
        <w:rPr>
          <w:color w:val="000000"/>
          <w:sz w:val="20"/>
        </w:rPr>
      </w:pPr>
      <w:r>
        <w:rPr>
          <w:color w:val="000000"/>
          <w:sz w:val="20"/>
        </w:rPr>
        <w:t xml:space="preserve">                       (catalogue)</w:t>
      </w:r>
    </w:p>
    <w:p w14:paraId="27BA94C2" w14:textId="77777777" w:rsidR="00811155" w:rsidRDefault="00811155" w:rsidP="00811155">
      <w:pPr>
        <w:spacing w:line="0" w:lineRule="atLeast"/>
        <w:ind w:left="1080" w:hanging="1080"/>
        <w:rPr>
          <w:color w:val="000000"/>
          <w:sz w:val="20"/>
        </w:rPr>
      </w:pPr>
      <w:r>
        <w:rPr>
          <w:color w:val="000000"/>
          <w:sz w:val="20"/>
        </w:rPr>
        <w:t xml:space="preserve">juried             </w:t>
      </w:r>
      <w:r w:rsidRPr="001533A8">
        <w:rPr>
          <w:i/>
          <w:color w:val="000000"/>
          <w:sz w:val="20"/>
        </w:rPr>
        <w:t>Miniprint Finland</w:t>
      </w:r>
      <w:r>
        <w:rPr>
          <w:color w:val="000000"/>
          <w:sz w:val="20"/>
        </w:rPr>
        <w:t xml:space="preserve">, Lahti Art Museum, Lahti, Finland (catalogue), (Award) </w:t>
      </w:r>
    </w:p>
    <w:p w14:paraId="3BE99438" w14:textId="77777777" w:rsidR="00811155" w:rsidRDefault="00811155" w:rsidP="00811155">
      <w:pPr>
        <w:spacing w:line="0" w:lineRule="atLeast"/>
        <w:ind w:left="1080" w:hanging="1080"/>
        <w:rPr>
          <w:b/>
          <w:color w:val="000000"/>
          <w:sz w:val="20"/>
        </w:rPr>
      </w:pPr>
    </w:p>
    <w:p w14:paraId="0AE7F599" w14:textId="77777777" w:rsidR="00811155" w:rsidRDefault="00811155" w:rsidP="00811155">
      <w:pPr>
        <w:spacing w:line="0" w:lineRule="atLeast"/>
        <w:rPr>
          <w:b/>
          <w:color w:val="000000"/>
          <w:sz w:val="20"/>
        </w:rPr>
      </w:pPr>
      <w:r>
        <w:rPr>
          <w:b/>
          <w:color w:val="000000"/>
          <w:sz w:val="20"/>
        </w:rPr>
        <w:t>2000</w:t>
      </w:r>
    </w:p>
    <w:p w14:paraId="7FC5AC78"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Perceptions/Conceptions</w:t>
      </w:r>
      <w:r>
        <w:rPr>
          <w:color w:val="000000"/>
          <w:sz w:val="20"/>
        </w:rPr>
        <w:t>, FAB Gallery, University of Alberta, Edmonton, Canada</w:t>
      </w:r>
    </w:p>
    <w:p w14:paraId="5D767925"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Neue Grafiken</w:t>
      </w:r>
      <w:r>
        <w:rPr>
          <w:color w:val="000000"/>
          <w:sz w:val="20"/>
        </w:rPr>
        <w:t>, Druckgrafik Kätelhön, Kunsthaus Möhnesee, Wamel, Germany</w:t>
      </w:r>
    </w:p>
    <w:p w14:paraId="25125C88"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1533A8">
        <w:rPr>
          <w:i/>
          <w:color w:val="000000"/>
          <w:sz w:val="20"/>
        </w:rPr>
        <w:t>Intergrafia 2000</w:t>
      </w:r>
      <w:r>
        <w:rPr>
          <w:color w:val="000000"/>
          <w:sz w:val="20"/>
        </w:rPr>
        <w:t xml:space="preserve">, World Award Winners Exhibition",Galeria Sztuki Wspolczesnej, Katovice, </w:t>
      </w:r>
    </w:p>
    <w:p w14:paraId="4C7489F3" w14:textId="77777777" w:rsidR="00811155" w:rsidRDefault="00811155" w:rsidP="00811155">
      <w:pPr>
        <w:spacing w:line="0" w:lineRule="atLeast"/>
        <w:ind w:left="1080" w:hanging="1080"/>
        <w:rPr>
          <w:color w:val="000000"/>
          <w:sz w:val="20"/>
        </w:rPr>
      </w:pPr>
      <w:r>
        <w:rPr>
          <w:color w:val="000000"/>
          <w:sz w:val="20"/>
        </w:rPr>
        <w:t xml:space="preserve">                     and Miejska Galeria Sztuki, Czestochowa, Poland (catalogue)</w:t>
      </w:r>
    </w:p>
    <w:p w14:paraId="2DDD0020"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1533A8">
        <w:rPr>
          <w:i/>
          <w:color w:val="000000"/>
          <w:sz w:val="20"/>
        </w:rPr>
        <w:t>International Print Triennial Krakow-Nurnberg</w:t>
      </w:r>
      <w:r>
        <w:rPr>
          <w:color w:val="000000"/>
          <w:sz w:val="20"/>
        </w:rPr>
        <w:t>, Messerzentrum, Nurnberg, Germany</w:t>
      </w:r>
    </w:p>
    <w:p w14:paraId="125AA518" w14:textId="77777777" w:rsidR="00811155" w:rsidRDefault="00811155" w:rsidP="00811155">
      <w:pPr>
        <w:spacing w:line="0" w:lineRule="atLeast"/>
        <w:ind w:left="1080" w:hanging="1080"/>
        <w:rPr>
          <w:color w:val="000000"/>
          <w:sz w:val="20"/>
        </w:rPr>
      </w:pPr>
    </w:p>
    <w:p w14:paraId="3A7C388D"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1533A8">
        <w:rPr>
          <w:i/>
          <w:color w:val="000000"/>
          <w:sz w:val="20"/>
        </w:rPr>
        <w:t>International Print Triennial Krakow 2000: Bridge to the Future</w:t>
      </w:r>
      <w:r>
        <w:rPr>
          <w:color w:val="000000"/>
          <w:sz w:val="20"/>
        </w:rPr>
        <w:t>, Galeria Sztuki</w:t>
      </w:r>
    </w:p>
    <w:p w14:paraId="4A9240DB" w14:textId="77777777" w:rsidR="00811155" w:rsidRDefault="00811155" w:rsidP="00811155">
      <w:pPr>
        <w:spacing w:line="0" w:lineRule="atLeast"/>
        <w:ind w:left="1080" w:hanging="1080"/>
        <w:rPr>
          <w:color w:val="000000"/>
          <w:sz w:val="20"/>
        </w:rPr>
      </w:pPr>
      <w:r>
        <w:rPr>
          <w:color w:val="000000"/>
          <w:sz w:val="20"/>
        </w:rPr>
        <w:t xml:space="preserve">                     Wspolczesnej, Krakow, Poland (catalogue)</w:t>
      </w:r>
    </w:p>
    <w:p w14:paraId="67CEDDE9"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Deep Field: Ein Blick in Ferne Welten</w:t>
      </w:r>
      <w:r>
        <w:rPr>
          <w:color w:val="000000"/>
          <w:sz w:val="20"/>
        </w:rPr>
        <w:t>, Galerie Meiborssen, Meiborssen, Germany</w:t>
      </w:r>
    </w:p>
    <w:p w14:paraId="0624110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113 Degrees West; In the Cross Hairs</w:t>
      </w:r>
      <w:r>
        <w:rPr>
          <w:color w:val="000000"/>
          <w:sz w:val="20"/>
        </w:rPr>
        <w:t xml:space="preserve">, FAB Gallery, University of Alberta, Edm., Canada </w:t>
      </w:r>
    </w:p>
    <w:p w14:paraId="30AD39A4" w14:textId="77777777" w:rsidR="00811155" w:rsidRDefault="00811155" w:rsidP="00811155">
      <w:pPr>
        <w:spacing w:line="0" w:lineRule="atLeast"/>
        <w:ind w:left="1080" w:hanging="1080"/>
        <w:rPr>
          <w:color w:val="000000"/>
          <w:sz w:val="20"/>
        </w:rPr>
      </w:pPr>
      <w:r>
        <w:rPr>
          <w:color w:val="000000"/>
          <w:sz w:val="20"/>
        </w:rPr>
        <w:t xml:space="preserve">            </w:t>
      </w:r>
    </w:p>
    <w:p w14:paraId="00892019" w14:textId="77777777" w:rsidR="00811155" w:rsidRDefault="00811155" w:rsidP="00811155">
      <w:pPr>
        <w:spacing w:line="0" w:lineRule="atLeast"/>
        <w:rPr>
          <w:color w:val="000000"/>
          <w:sz w:val="20"/>
        </w:rPr>
      </w:pPr>
      <w:r>
        <w:rPr>
          <w:color w:val="000000"/>
          <w:sz w:val="20"/>
        </w:rPr>
        <w:t>group</w:t>
      </w:r>
      <w:r>
        <w:rPr>
          <w:color w:val="000000"/>
          <w:sz w:val="20"/>
        </w:rPr>
        <w:tab/>
        <w:t xml:space="preserve">       </w:t>
      </w:r>
      <w:r w:rsidRPr="001533A8">
        <w:rPr>
          <w:i/>
          <w:color w:val="000000"/>
          <w:sz w:val="20"/>
        </w:rPr>
        <w:t>Lines of Site: Ideas, Forms and Materialities</w:t>
      </w:r>
      <w:r>
        <w:rPr>
          <w:color w:val="000000"/>
          <w:sz w:val="20"/>
        </w:rPr>
        <w:t>, FAB Gallery, University of Alberta, Edmonton</w:t>
      </w:r>
    </w:p>
    <w:p w14:paraId="27A1188E" w14:textId="77777777" w:rsidR="00811155" w:rsidRDefault="00811155" w:rsidP="00811155">
      <w:pPr>
        <w:spacing w:line="0" w:lineRule="atLeast"/>
        <w:ind w:left="1080" w:hanging="1080"/>
        <w:rPr>
          <w:color w:val="000000"/>
          <w:sz w:val="20"/>
        </w:rPr>
      </w:pPr>
      <w:r>
        <w:rPr>
          <w:color w:val="000000"/>
          <w:sz w:val="20"/>
        </w:rPr>
        <w:t xml:space="preserve">                     Alberta, Canada</w:t>
      </w:r>
    </w:p>
    <w:p w14:paraId="6A37BF46"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Out of Print: New Wave in Contemporary Printmaking in Alberta</w:t>
      </w:r>
      <w:r>
        <w:rPr>
          <w:color w:val="000000"/>
          <w:sz w:val="20"/>
        </w:rPr>
        <w:t xml:space="preserve">, Triangle Gallery of Visual </w:t>
      </w:r>
    </w:p>
    <w:p w14:paraId="77B1D4E7" w14:textId="77777777" w:rsidR="00811155" w:rsidRDefault="00811155" w:rsidP="00811155">
      <w:pPr>
        <w:spacing w:line="0" w:lineRule="atLeast"/>
        <w:ind w:left="1080" w:hanging="1080"/>
        <w:rPr>
          <w:color w:val="000000"/>
          <w:sz w:val="20"/>
        </w:rPr>
      </w:pPr>
      <w:r>
        <w:rPr>
          <w:color w:val="000000"/>
          <w:sz w:val="20"/>
        </w:rPr>
        <w:t xml:space="preserve">                     Arts, Calgary, Alberta, Canada</w:t>
      </w:r>
    </w:p>
    <w:p w14:paraId="7C419CCC"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Masters of Graphic Arts</w:t>
      </w:r>
      <w:r>
        <w:rPr>
          <w:color w:val="000000"/>
          <w:sz w:val="20"/>
        </w:rPr>
        <w:t>, Municipal Museum of Art, Gyor, Hungary (catalogue)</w:t>
      </w:r>
    </w:p>
    <w:p w14:paraId="7C293A1D"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Y2K International Exhibition and Symposium of Prints</w:t>
      </w:r>
      <w:r>
        <w:rPr>
          <w:color w:val="000000"/>
          <w:sz w:val="20"/>
        </w:rPr>
        <w:t xml:space="preserve">, Chung Cheng gallery, Taipei, Taiwan </w:t>
      </w:r>
    </w:p>
    <w:p w14:paraId="54A75C0D" w14:textId="77777777" w:rsidR="00811155" w:rsidRDefault="00811155" w:rsidP="00811155">
      <w:pPr>
        <w:spacing w:line="0" w:lineRule="atLeast"/>
        <w:ind w:left="1080" w:hanging="1080"/>
        <w:rPr>
          <w:color w:val="000000"/>
          <w:sz w:val="20"/>
        </w:rPr>
      </w:pPr>
      <w:r>
        <w:rPr>
          <w:color w:val="000000"/>
          <w:sz w:val="20"/>
        </w:rPr>
        <w:t xml:space="preserve">                     (catalogue)</w:t>
      </w:r>
      <w:r w:rsidRPr="001533A8">
        <w:rPr>
          <w:color w:val="000000"/>
          <w:sz w:val="20"/>
        </w:rPr>
        <w:t xml:space="preserve">  and </w:t>
      </w:r>
      <w:r>
        <w:rPr>
          <w:color w:val="000000"/>
          <w:sz w:val="20"/>
        </w:rPr>
        <w:t>Kanagawa Citizen’s Gallery in the Iwasaki Art Museum, Tokyo, Japan</w:t>
      </w:r>
    </w:p>
    <w:p w14:paraId="33833FC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Canada-Japan: The 2nd Tama International Print Exhibition</w:t>
      </w:r>
      <w:r>
        <w:rPr>
          <w:color w:val="000000"/>
          <w:sz w:val="20"/>
        </w:rPr>
        <w:t>, The Citizen’s Gallery in the Parthenon Tama Museum, Tokyo, Japan (catalogue)</w:t>
      </w:r>
    </w:p>
    <w:p w14:paraId="4D31B192" w14:textId="77777777" w:rsidR="00811155" w:rsidRDefault="00811155" w:rsidP="00811155">
      <w:pPr>
        <w:spacing w:line="0" w:lineRule="atLeast"/>
        <w:ind w:left="1080" w:hanging="1080"/>
        <w:rPr>
          <w:b/>
          <w:color w:val="000000"/>
          <w:sz w:val="20"/>
        </w:rPr>
      </w:pPr>
    </w:p>
    <w:p w14:paraId="0675FB72" w14:textId="77777777" w:rsidR="00811155" w:rsidRDefault="00811155" w:rsidP="00811155">
      <w:pPr>
        <w:spacing w:line="0" w:lineRule="atLeast"/>
        <w:ind w:left="1080" w:hanging="1080"/>
        <w:rPr>
          <w:b/>
          <w:color w:val="000000"/>
          <w:sz w:val="20"/>
        </w:rPr>
      </w:pPr>
      <w:r>
        <w:rPr>
          <w:b/>
          <w:color w:val="000000"/>
          <w:sz w:val="20"/>
        </w:rPr>
        <w:t>1999</w:t>
      </w:r>
      <w:r>
        <w:rPr>
          <w:b/>
          <w:color w:val="000000"/>
          <w:sz w:val="20"/>
        </w:rPr>
        <w:tab/>
      </w:r>
    </w:p>
    <w:p w14:paraId="773BE9E0" w14:textId="77777777" w:rsidR="00811155" w:rsidRDefault="00811155" w:rsidP="00811155">
      <w:pPr>
        <w:spacing w:line="0" w:lineRule="atLeast"/>
        <w:ind w:left="1080" w:hanging="1080"/>
        <w:rPr>
          <w:color w:val="000000"/>
          <w:sz w:val="20"/>
        </w:rPr>
      </w:pPr>
      <w:r>
        <w:rPr>
          <w:color w:val="000000"/>
          <w:sz w:val="20"/>
        </w:rPr>
        <w:t>duo</w:t>
      </w:r>
      <w:r>
        <w:rPr>
          <w:color w:val="000000"/>
          <w:sz w:val="20"/>
        </w:rPr>
        <w:tab/>
      </w:r>
      <w:r w:rsidRPr="001533A8">
        <w:rPr>
          <w:i/>
          <w:color w:val="000000"/>
          <w:sz w:val="20"/>
        </w:rPr>
        <w:t>Sense and Memory</w:t>
      </w:r>
      <w:r>
        <w:rPr>
          <w:color w:val="000000"/>
          <w:sz w:val="20"/>
        </w:rPr>
        <w:t xml:space="preserve">, exhibition of drawing, Extension Centre Gallery, University of Alberta, </w:t>
      </w:r>
    </w:p>
    <w:p w14:paraId="50882FAF" w14:textId="77777777" w:rsidR="00811155" w:rsidRDefault="00811155" w:rsidP="00811155">
      <w:pPr>
        <w:spacing w:line="0" w:lineRule="atLeast"/>
        <w:ind w:left="1080" w:hanging="1080"/>
        <w:rPr>
          <w:color w:val="000000"/>
          <w:sz w:val="20"/>
        </w:rPr>
      </w:pPr>
      <w:r>
        <w:rPr>
          <w:color w:val="000000"/>
          <w:sz w:val="20"/>
        </w:rPr>
        <w:t xml:space="preserve">                     Edmonton, Alberta</w:t>
      </w:r>
    </w:p>
    <w:p w14:paraId="139A296A" w14:textId="77777777" w:rsidR="00811155" w:rsidRDefault="00811155" w:rsidP="00811155">
      <w:pPr>
        <w:spacing w:line="0" w:lineRule="atLeast"/>
        <w:ind w:left="1080" w:hanging="1080"/>
        <w:rPr>
          <w:color w:val="000000"/>
          <w:sz w:val="20"/>
        </w:rPr>
      </w:pPr>
    </w:p>
    <w:p w14:paraId="1C337D0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Lines of Site:  Ideas, Forms and Materialities</w:t>
      </w:r>
      <w:r>
        <w:rPr>
          <w:color w:val="000000"/>
          <w:sz w:val="20"/>
        </w:rPr>
        <w:t xml:space="preserve">", Gulbenkian Galleries, Royal College of Art, </w:t>
      </w:r>
    </w:p>
    <w:p w14:paraId="7E4F83B9" w14:textId="77777777" w:rsidR="00811155" w:rsidRDefault="00811155" w:rsidP="00811155">
      <w:pPr>
        <w:spacing w:line="0" w:lineRule="atLeast"/>
        <w:ind w:left="1080" w:hanging="1080"/>
        <w:rPr>
          <w:color w:val="000000"/>
          <w:sz w:val="20"/>
        </w:rPr>
      </w:pPr>
      <w:r>
        <w:rPr>
          <w:color w:val="000000"/>
          <w:sz w:val="20"/>
        </w:rPr>
        <w:t xml:space="preserve">                     London, England (catalogue)</w:t>
      </w:r>
      <w:r w:rsidRPr="001533A8">
        <w:rPr>
          <w:color w:val="000000"/>
          <w:sz w:val="20"/>
        </w:rPr>
        <w:t xml:space="preserve"> </w:t>
      </w:r>
      <w:r>
        <w:rPr>
          <w:color w:val="000000"/>
          <w:sz w:val="20"/>
        </w:rPr>
        <w:t xml:space="preserve">" and Musashino Art University Museum, Tokyo, Japan </w:t>
      </w:r>
    </w:p>
    <w:p w14:paraId="4B7D53C8"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No Quiet Within</w:t>
      </w:r>
      <w:r>
        <w:rPr>
          <w:color w:val="000000"/>
          <w:sz w:val="20"/>
        </w:rPr>
        <w:t>, McMullen Art Gallery, Edmonton, Alberta</w:t>
      </w:r>
    </w:p>
    <w:p w14:paraId="2203F800"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1533A8">
        <w:rPr>
          <w:i/>
          <w:color w:val="000000"/>
          <w:sz w:val="20"/>
        </w:rPr>
        <w:t>Some Subtle Sympathy</w:t>
      </w:r>
      <w:r>
        <w:rPr>
          <w:color w:val="000000"/>
          <w:sz w:val="20"/>
        </w:rPr>
        <w:t>, Edward Day Gallery, Toronto, Ontario</w:t>
      </w:r>
    </w:p>
    <w:p w14:paraId="0D4DD166"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Masters of Graphic Arts</w:t>
      </w:r>
      <w:r>
        <w:rPr>
          <w:color w:val="000000"/>
          <w:sz w:val="20"/>
        </w:rPr>
        <w:t>, Municipal Art Museum, Gyor, Hungary (catalogue)</w:t>
      </w:r>
    </w:p>
    <w:p w14:paraId="7D66EEC6"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1533A8">
        <w:rPr>
          <w:i/>
          <w:color w:val="000000"/>
          <w:sz w:val="20"/>
        </w:rPr>
        <w:t>3rd Egyptian International Print Triennale</w:t>
      </w:r>
      <w:r>
        <w:rPr>
          <w:color w:val="000000"/>
          <w:sz w:val="20"/>
        </w:rPr>
        <w:t>, National Centre of Fine Arts, Giza, Egypt</w:t>
      </w:r>
    </w:p>
    <w:p w14:paraId="70E30F06"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International Biennial Print Exhibition</w:t>
      </w:r>
      <w:r>
        <w:rPr>
          <w:color w:val="000000"/>
          <w:sz w:val="20"/>
        </w:rPr>
        <w:t>, National Museum of Fine Arts, Taipei, Taiwan, R.O.C. (catalogue)</w:t>
      </w:r>
    </w:p>
    <w:p w14:paraId="51C44500" w14:textId="77777777" w:rsidR="00811155" w:rsidRDefault="00811155" w:rsidP="00811155">
      <w:pPr>
        <w:spacing w:line="0" w:lineRule="atLeast"/>
        <w:ind w:left="1080" w:hanging="1080"/>
        <w:rPr>
          <w:color w:val="000000"/>
          <w:sz w:val="20"/>
        </w:rPr>
      </w:pPr>
    </w:p>
    <w:p w14:paraId="7197F986" w14:textId="77777777" w:rsidR="00811155" w:rsidRDefault="00811155" w:rsidP="00811155">
      <w:pPr>
        <w:spacing w:line="0" w:lineRule="atLeast"/>
        <w:rPr>
          <w:b/>
          <w:color w:val="000000"/>
          <w:sz w:val="20"/>
        </w:rPr>
      </w:pPr>
      <w:r>
        <w:rPr>
          <w:b/>
          <w:color w:val="000000"/>
          <w:sz w:val="20"/>
        </w:rPr>
        <w:t>1998</w:t>
      </w:r>
      <w:r>
        <w:rPr>
          <w:b/>
          <w:color w:val="000000"/>
          <w:sz w:val="20"/>
        </w:rPr>
        <w:tab/>
      </w:r>
    </w:p>
    <w:p w14:paraId="6E4C726D"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Selected Works</w:t>
      </w:r>
      <w:r>
        <w:rPr>
          <w:color w:val="000000"/>
          <w:sz w:val="20"/>
        </w:rPr>
        <w:t xml:space="preserve">, Sir Wilfred Grenfell College Art Gallery, Memorial University, Cornerbrook, </w:t>
      </w:r>
    </w:p>
    <w:p w14:paraId="05CEBD68" w14:textId="77777777" w:rsidR="00811155" w:rsidRDefault="00811155" w:rsidP="00811155">
      <w:pPr>
        <w:spacing w:line="0" w:lineRule="atLeast"/>
        <w:ind w:left="1080" w:hanging="1080"/>
        <w:rPr>
          <w:color w:val="000000"/>
          <w:sz w:val="20"/>
        </w:rPr>
      </w:pPr>
      <w:r>
        <w:rPr>
          <w:color w:val="000000"/>
          <w:sz w:val="20"/>
        </w:rPr>
        <w:t xml:space="preserve">                     Newfoundland, Canada</w:t>
      </w:r>
    </w:p>
    <w:p w14:paraId="6744F15B"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Selected works from "Celebrating a Legacy",</w:t>
      </w:r>
      <w:r>
        <w:rPr>
          <w:color w:val="000000"/>
          <w:sz w:val="20"/>
        </w:rPr>
        <w:t xml:space="preserve"> Triangle Art gallery, Calgary, Alberta,Canada</w:t>
      </w:r>
    </w:p>
    <w:p w14:paraId="5AEC2133" w14:textId="77777777" w:rsidR="00811155" w:rsidRDefault="00811155" w:rsidP="00811155">
      <w:pPr>
        <w:spacing w:line="0" w:lineRule="atLeast"/>
        <w:ind w:left="1080" w:hanging="1080"/>
        <w:rPr>
          <w:color w:val="000000"/>
          <w:sz w:val="20"/>
        </w:rPr>
      </w:pPr>
    </w:p>
    <w:p w14:paraId="2FC2860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10 x 2,</w:t>
      </w:r>
      <w:r>
        <w:rPr>
          <w:color w:val="000000"/>
          <w:sz w:val="20"/>
        </w:rPr>
        <w:t xml:space="preserve"> an exhibition of works by 10 Edmonton artists, Victoria Art Centre, Edmonton,</w:t>
      </w:r>
    </w:p>
    <w:p w14:paraId="549BC474" w14:textId="77777777" w:rsidR="00811155" w:rsidRDefault="00811155" w:rsidP="00811155">
      <w:pPr>
        <w:spacing w:line="0" w:lineRule="atLeast"/>
        <w:ind w:left="1080" w:hanging="1080"/>
        <w:rPr>
          <w:color w:val="000000"/>
          <w:sz w:val="20"/>
        </w:rPr>
      </w:pPr>
      <w:r>
        <w:rPr>
          <w:color w:val="000000"/>
          <w:sz w:val="20"/>
        </w:rPr>
        <w:t xml:space="preserve">                     Alberta, Canada</w:t>
      </w:r>
    </w:p>
    <w:p w14:paraId="76CC8C26"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Under the G...53</w:t>
      </w:r>
      <w:r>
        <w:rPr>
          <w:color w:val="000000"/>
          <w:sz w:val="20"/>
        </w:rPr>
        <w:t>, Latitude 53 Gallery, Edmonton, Alberta</w:t>
      </w:r>
    </w:p>
    <w:p w14:paraId="2029913B"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1533A8">
        <w:rPr>
          <w:i/>
          <w:color w:val="000000"/>
          <w:sz w:val="20"/>
        </w:rPr>
        <w:t>Intergrafia World Award Winners Invitational Exhibition</w:t>
      </w:r>
      <w:r>
        <w:rPr>
          <w:color w:val="000000"/>
          <w:sz w:val="20"/>
        </w:rPr>
        <w:t xml:space="preserve">, Slovenska, Narodna Galeria, </w:t>
      </w:r>
    </w:p>
    <w:p w14:paraId="75B54EFC" w14:textId="77777777" w:rsidR="00811155" w:rsidRDefault="00811155" w:rsidP="00811155">
      <w:pPr>
        <w:spacing w:line="0" w:lineRule="atLeast"/>
        <w:ind w:left="1080" w:hanging="1080"/>
        <w:rPr>
          <w:color w:val="000000"/>
          <w:sz w:val="20"/>
        </w:rPr>
      </w:pPr>
      <w:r>
        <w:rPr>
          <w:color w:val="000000"/>
          <w:sz w:val="20"/>
        </w:rPr>
        <w:t xml:space="preserve">                     Bratislava, Slovakia (catalogue)</w:t>
      </w:r>
    </w:p>
    <w:p w14:paraId="47A40F7C"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1533A8">
        <w:rPr>
          <w:i/>
          <w:color w:val="000000"/>
          <w:sz w:val="20"/>
        </w:rPr>
        <w:t>Tallinn International Print Triennial</w:t>
      </w:r>
      <w:r>
        <w:rPr>
          <w:color w:val="000000"/>
          <w:sz w:val="20"/>
        </w:rPr>
        <w:t>, Tallinn Museum of Art, Tallinn, Estonia (catalogue)</w:t>
      </w:r>
    </w:p>
    <w:p w14:paraId="7BF2DE49" w14:textId="77777777" w:rsidR="00811155" w:rsidRDefault="00811155" w:rsidP="00811155">
      <w:pPr>
        <w:spacing w:line="0" w:lineRule="atLeast"/>
        <w:ind w:left="1080" w:hanging="1080"/>
        <w:rPr>
          <w:b/>
          <w:color w:val="000000"/>
          <w:sz w:val="20"/>
        </w:rPr>
      </w:pPr>
    </w:p>
    <w:p w14:paraId="2F469958" w14:textId="77777777" w:rsidR="00811155" w:rsidRDefault="00811155" w:rsidP="00811155">
      <w:pPr>
        <w:spacing w:line="0" w:lineRule="atLeast"/>
        <w:ind w:left="1080" w:hanging="1080"/>
        <w:rPr>
          <w:b/>
          <w:color w:val="000000"/>
          <w:sz w:val="20"/>
        </w:rPr>
      </w:pPr>
      <w:r>
        <w:rPr>
          <w:b/>
          <w:color w:val="000000"/>
          <w:sz w:val="20"/>
        </w:rPr>
        <w:t>1997</w:t>
      </w:r>
      <w:r>
        <w:rPr>
          <w:b/>
          <w:color w:val="000000"/>
          <w:sz w:val="20"/>
        </w:rPr>
        <w:tab/>
      </w:r>
    </w:p>
    <w:p w14:paraId="4275A481" w14:textId="77777777" w:rsidR="00811155" w:rsidRDefault="00811155" w:rsidP="00811155">
      <w:pPr>
        <w:spacing w:line="0" w:lineRule="atLeast"/>
        <w:ind w:left="1080" w:hanging="1080"/>
        <w:rPr>
          <w:color w:val="000000"/>
          <w:sz w:val="20"/>
        </w:rPr>
      </w:pPr>
      <w:r>
        <w:rPr>
          <w:color w:val="000000"/>
          <w:sz w:val="20"/>
        </w:rPr>
        <w:t>duo</w:t>
      </w:r>
      <w:r>
        <w:rPr>
          <w:color w:val="000000"/>
          <w:sz w:val="20"/>
        </w:rPr>
        <w:tab/>
      </w:r>
      <w:r w:rsidRPr="00BF40B7">
        <w:rPr>
          <w:i/>
          <w:color w:val="000000"/>
          <w:sz w:val="20"/>
        </w:rPr>
        <w:t>Under the Skin-Sediments,</w:t>
      </w:r>
      <w:r>
        <w:rPr>
          <w:color w:val="000000"/>
          <w:sz w:val="20"/>
        </w:rPr>
        <w:t xml:space="preserve"> A collaborative Installation exhibition with Bernd Hildebrandt, Prairie Art Gallery, Grande Prairie, AB, Canada</w:t>
      </w:r>
    </w:p>
    <w:p w14:paraId="3634B30B"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World Class,</w:t>
      </w:r>
      <w:r>
        <w:rPr>
          <w:color w:val="000000"/>
          <w:sz w:val="20"/>
        </w:rPr>
        <w:t xml:space="preserve"> Exhibition of Prints celebrating the opening of the University of Alberta Print Study Centre, F.A.B. Gallery, Edmonton, Alberta</w:t>
      </w:r>
    </w:p>
    <w:p w14:paraId="1EC58018"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International Biennial of Graphic Art</w:t>
      </w:r>
      <w:r>
        <w:rPr>
          <w:color w:val="000000"/>
          <w:sz w:val="20"/>
        </w:rPr>
        <w:t>, Museum of Modern Art, Ljubljana, Slovenia (catalogue)</w:t>
      </w:r>
    </w:p>
    <w:p w14:paraId="19CFDD0E"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1997 Pacific Rim International Print Exhibition</w:t>
      </w:r>
      <w:r>
        <w:rPr>
          <w:color w:val="000000"/>
          <w:sz w:val="20"/>
        </w:rPr>
        <w:t>, (invitational), University of Hawaii Art Gallery, Hilo, Hawaii (catalogue)</w:t>
      </w:r>
    </w:p>
    <w:p w14:paraId="56602EBD"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Bharat Bhavan International Biennial of Prints</w:t>
      </w:r>
      <w:r>
        <w:rPr>
          <w:color w:val="000000"/>
          <w:sz w:val="20"/>
        </w:rPr>
        <w:t>, Roopankar Museum of Fine Arts, Bhopal, India (Award) (catalogue)</w:t>
      </w:r>
    </w:p>
    <w:p w14:paraId="42EDDB88" w14:textId="77777777" w:rsidR="00811155" w:rsidRDefault="00811155" w:rsidP="00811155">
      <w:pPr>
        <w:spacing w:line="0" w:lineRule="atLeast"/>
        <w:rPr>
          <w:color w:val="000000"/>
          <w:sz w:val="20"/>
        </w:rPr>
      </w:pPr>
      <w:r>
        <w:rPr>
          <w:color w:val="000000"/>
          <w:sz w:val="20"/>
        </w:rPr>
        <w:t>group</w:t>
      </w:r>
      <w:r>
        <w:rPr>
          <w:color w:val="000000"/>
          <w:sz w:val="20"/>
        </w:rPr>
        <w:tab/>
        <w:t xml:space="preserve">       </w:t>
      </w:r>
      <w:r w:rsidRPr="00BF40B7">
        <w:rPr>
          <w:i/>
          <w:color w:val="000000"/>
          <w:sz w:val="20"/>
        </w:rPr>
        <w:t>15th Anniversary Portfolio Exhibition</w:t>
      </w:r>
      <w:r>
        <w:rPr>
          <w:color w:val="000000"/>
          <w:sz w:val="20"/>
        </w:rPr>
        <w:t>, S.N.A.P. Gallery, Edmonton, Alberta</w:t>
      </w:r>
    </w:p>
    <w:p w14:paraId="3A0BC633"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True Mummy,</w:t>
      </w:r>
      <w:r>
        <w:rPr>
          <w:color w:val="000000"/>
          <w:sz w:val="20"/>
        </w:rPr>
        <w:t xml:space="preserve"> Manifesto Gallery, Edmonton, Alberta</w:t>
      </w:r>
    </w:p>
    <w:p w14:paraId="70BF6B8A" w14:textId="77777777" w:rsidR="00811155" w:rsidRDefault="00811155" w:rsidP="00811155">
      <w:pPr>
        <w:spacing w:line="0" w:lineRule="atLeast"/>
        <w:ind w:left="1080" w:hanging="1080"/>
        <w:rPr>
          <w:color w:val="000000"/>
          <w:sz w:val="20"/>
        </w:rPr>
      </w:pPr>
      <w:r>
        <w:rPr>
          <w:color w:val="000000"/>
          <w:sz w:val="20"/>
        </w:rPr>
        <w:t xml:space="preserve">juried </w:t>
      </w:r>
      <w:r>
        <w:rPr>
          <w:color w:val="000000"/>
          <w:sz w:val="20"/>
        </w:rPr>
        <w:tab/>
      </w:r>
      <w:r w:rsidRPr="00BF40B7">
        <w:rPr>
          <w:i/>
          <w:color w:val="000000"/>
          <w:sz w:val="20"/>
        </w:rPr>
        <w:t>Pyroclastic</w:t>
      </w:r>
      <w:r>
        <w:rPr>
          <w:color w:val="000000"/>
          <w:sz w:val="20"/>
        </w:rPr>
        <w:t>, Exhibition of works by Edmonton artists, Commerce Place, Edmonton, Alberta</w:t>
      </w:r>
    </w:p>
    <w:p w14:paraId="7A8D853D"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Sacred Sex</w:t>
      </w:r>
      <w:r>
        <w:rPr>
          <w:color w:val="000000"/>
          <w:sz w:val="20"/>
        </w:rPr>
        <w:t>, a curated exhibition of four Edmonton artists, Harcourt House Gallery, Edmonton, Alberta</w:t>
      </w:r>
    </w:p>
    <w:p w14:paraId="223D7BF5"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Prints of the World</w:t>
      </w:r>
      <w:r>
        <w:rPr>
          <w:color w:val="000000"/>
          <w:sz w:val="20"/>
        </w:rPr>
        <w:t>, (invitational), Sakaide City Museum of Art, Kagawa, Japan (catalogue)</w:t>
      </w:r>
    </w:p>
    <w:p w14:paraId="2BC93727"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Intergrafia 97 – World Award Winners Invitational Exhibition</w:t>
      </w:r>
      <w:r>
        <w:rPr>
          <w:color w:val="000000"/>
          <w:sz w:val="20"/>
        </w:rPr>
        <w:t>, B.W.A. Gallery of Modern Art, Katovice, Poland (catalogue)</w:t>
      </w:r>
    </w:p>
    <w:p w14:paraId="6155A224"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Contextualities</w:t>
      </w:r>
      <w:r>
        <w:rPr>
          <w:color w:val="000000"/>
          <w:sz w:val="20"/>
        </w:rPr>
        <w:t xml:space="preserve">, Exhibition of Visual Poetry (Eye Rhymes Conference), Latitude 53 Gallery, Edmonton, </w:t>
      </w:r>
      <w:r>
        <w:rPr>
          <w:color w:val="000000"/>
          <w:sz w:val="20"/>
        </w:rPr>
        <w:tab/>
        <w:t>Canada</w:t>
      </w:r>
    </w:p>
    <w:p w14:paraId="2D3A2A27"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Master Class</w:t>
      </w:r>
      <w:r>
        <w:rPr>
          <w:color w:val="000000"/>
          <w:sz w:val="20"/>
        </w:rPr>
        <w:t>, F.A.B. Gallery, Edmonton, (catalogue)</w:t>
      </w:r>
    </w:p>
    <w:p w14:paraId="2B6FE34D"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Society of Northern Alberta Print Artists:  Newsletter Prints, 1988 – 1997</w:t>
      </w:r>
      <w:r>
        <w:rPr>
          <w:color w:val="000000"/>
          <w:sz w:val="20"/>
        </w:rPr>
        <w:t>, Edmonton Art Gallery, Edmonton, Alberta</w:t>
      </w:r>
    </w:p>
    <w:p w14:paraId="7E6FBF3C"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Celebrating a Legacy</w:t>
      </w:r>
      <w:r>
        <w:rPr>
          <w:color w:val="000000"/>
          <w:sz w:val="20"/>
        </w:rPr>
        <w:t>, Works from the A.F.A. Collection, Edmonton Art Gallery, Edmonton, Alberta</w:t>
      </w:r>
    </w:p>
    <w:p w14:paraId="20085ED4" w14:textId="77777777" w:rsidR="00811155" w:rsidRDefault="00811155" w:rsidP="00811155">
      <w:pPr>
        <w:spacing w:line="0" w:lineRule="atLeast"/>
        <w:ind w:left="1080" w:hanging="1080"/>
        <w:rPr>
          <w:color w:val="000000"/>
          <w:sz w:val="20"/>
        </w:rPr>
      </w:pPr>
      <w:r>
        <w:rPr>
          <w:color w:val="000000"/>
          <w:sz w:val="20"/>
        </w:rPr>
        <w:t xml:space="preserve">group </w:t>
      </w:r>
      <w:r>
        <w:rPr>
          <w:color w:val="000000"/>
          <w:sz w:val="20"/>
        </w:rPr>
        <w:tab/>
      </w:r>
      <w:r w:rsidRPr="00BF40B7">
        <w:rPr>
          <w:i/>
          <w:color w:val="000000"/>
          <w:sz w:val="20"/>
        </w:rPr>
        <w:t>In Celebration of 25 Years</w:t>
      </w:r>
      <w:r>
        <w:rPr>
          <w:color w:val="000000"/>
          <w:sz w:val="20"/>
        </w:rPr>
        <w:t>, Medicine Hat Museum and Art Gallery, Alberta</w:t>
      </w:r>
    </w:p>
    <w:p w14:paraId="7C2AB292" w14:textId="77777777" w:rsidR="00811155" w:rsidRDefault="00811155" w:rsidP="00811155">
      <w:pPr>
        <w:spacing w:line="0" w:lineRule="atLeast"/>
        <w:ind w:left="1080" w:hanging="1080"/>
        <w:rPr>
          <w:b/>
          <w:color w:val="000000"/>
          <w:sz w:val="20"/>
        </w:rPr>
      </w:pPr>
    </w:p>
    <w:p w14:paraId="0D1176CA" w14:textId="77777777" w:rsidR="00811155" w:rsidRDefault="00811155" w:rsidP="00811155">
      <w:pPr>
        <w:spacing w:line="0" w:lineRule="atLeast"/>
        <w:ind w:left="1080" w:hanging="1080"/>
        <w:rPr>
          <w:b/>
          <w:color w:val="000000"/>
          <w:sz w:val="20"/>
        </w:rPr>
      </w:pPr>
      <w:r>
        <w:rPr>
          <w:b/>
          <w:color w:val="000000"/>
          <w:sz w:val="20"/>
        </w:rPr>
        <w:t>1996</w:t>
      </w:r>
      <w:r>
        <w:rPr>
          <w:b/>
          <w:color w:val="000000"/>
          <w:sz w:val="20"/>
        </w:rPr>
        <w:tab/>
      </w:r>
    </w:p>
    <w:p w14:paraId="7206DEA6"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18th International Exhibition of Prints</w:t>
      </w:r>
      <w:r>
        <w:rPr>
          <w:color w:val="000000"/>
          <w:sz w:val="20"/>
        </w:rPr>
        <w:t>, Kanagawa Prefectural Museum, Kanagawa, Japan</w:t>
      </w:r>
    </w:p>
    <w:p w14:paraId="0C987A26"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Male Formy Grafiki</w:t>
      </w:r>
      <w:r>
        <w:rPr>
          <w:color w:val="000000"/>
          <w:sz w:val="20"/>
        </w:rPr>
        <w:t>, Exhibition, Panstwowa Galeria Sztuki, Lodz, Poland (catalogue)</w:t>
      </w:r>
    </w:p>
    <w:p w14:paraId="5092B063"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A Natural Fixation</w:t>
      </w:r>
      <w:r>
        <w:rPr>
          <w:color w:val="000000"/>
          <w:sz w:val="20"/>
        </w:rPr>
        <w:t>, the works Festival, Centennial Public Library, Edmonton, Alberta</w:t>
      </w:r>
    </w:p>
    <w:p w14:paraId="2685A2BA"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S.N.A.P. Gallery Opening Exhibition</w:t>
      </w:r>
      <w:r>
        <w:rPr>
          <w:color w:val="000000"/>
          <w:sz w:val="20"/>
        </w:rPr>
        <w:t>, Edmonton, Alberta</w:t>
      </w:r>
    </w:p>
    <w:p w14:paraId="6FC08E76" w14:textId="77777777" w:rsidR="00811155" w:rsidRDefault="00811155" w:rsidP="00811155">
      <w:pPr>
        <w:spacing w:line="0" w:lineRule="atLeast"/>
        <w:ind w:left="1080" w:hanging="1080"/>
        <w:rPr>
          <w:b/>
          <w:color w:val="000000"/>
          <w:sz w:val="20"/>
        </w:rPr>
      </w:pPr>
    </w:p>
    <w:p w14:paraId="49263D5A" w14:textId="77777777" w:rsidR="00811155" w:rsidRDefault="00811155" w:rsidP="00811155">
      <w:pPr>
        <w:spacing w:line="0" w:lineRule="atLeast"/>
        <w:rPr>
          <w:b/>
          <w:color w:val="000000"/>
          <w:sz w:val="20"/>
        </w:rPr>
      </w:pPr>
      <w:r>
        <w:rPr>
          <w:b/>
          <w:color w:val="000000"/>
          <w:sz w:val="20"/>
        </w:rPr>
        <w:t>1995</w:t>
      </w:r>
      <w:r>
        <w:rPr>
          <w:b/>
          <w:color w:val="000000"/>
          <w:sz w:val="20"/>
        </w:rPr>
        <w:tab/>
      </w:r>
    </w:p>
    <w:p w14:paraId="5B0C8288"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S.N.A.P. Print Exhibition</w:t>
      </w:r>
      <w:r>
        <w:rPr>
          <w:color w:val="000000"/>
          <w:sz w:val="20"/>
        </w:rPr>
        <w:t>, Profiles Art Gallery, St. Albert, Alberta</w:t>
      </w:r>
    </w:p>
    <w:p w14:paraId="09F87746" w14:textId="77777777" w:rsidR="00811155" w:rsidRDefault="00811155" w:rsidP="00811155">
      <w:pPr>
        <w:spacing w:line="0" w:lineRule="atLeast"/>
        <w:ind w:left="1080" w:hanging="1080"/>
        <w:rPr>
          <w:color w:val="000000"/>
          <w:sz w:val="20"/>
        </w:rPr>
      </w:pPr>
      <w:r>
        <w:rPr>
          <w:color w:val="000000"/>
          <w:sz w:val="20"/>
        </w:rPr>
        <w:t xml:space="preserve">juried </w:t>
      </w:r>
      <w:r>
        <w:rPr>
          <w:color w:val="000000"/>
          <w:sz w:val="20"/>
        </w:rPr>
        <w:tab/>
      </w:r>
      <w:r w:rsidRPr="00BF40B7">
        <w:rPr>
          <w:i/>
          <w:color w:val="000000"/>
          <w:sz w:val="20"/>
        </w:rPr>
        <w:t>3rd Miniature Print Biennial,</w:t>
      </w:r>
      <w:r>
        <w:rPr>
          <w:color w:val="000000"/>
          <w:sz w:val="20"/>
        </w:rPr>
        <w:t xml:space="preserve"> Belgrade, Yugoslavia</w:t>
      </w:r>
    </w:p>
    <w:p w14:paraId="1C046012"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3rd Bharat Bhavan International Biennial of Prints</w:t>
      </w:r>
      <w:r>
        <w:rPr>
          <w:color w:val="000000"/>
          <w:sz w:val="20"/>
        </w:rPr>
        <w:t>, (Invited participant) Roopankar Museum of Fine Arts, Bhopal, India, (catalogue); CEMA Gallery, Calcutta</w:t>
      </w:r>
    </w:p>
    <w:p w14:paraId="6EE6496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Norwegian International Invitational Print Triennale</w:t>
      </w:r>
      <w:r>
        <w:rPr>
          <w:color w:val="000000"/>
          <w:sz w:val="20"/>
        </w:rPr>
        <w:t>, Fredrikstad, Norway</w:t>
      </w:r>
    </w:p>
    <w:p w14:paraId="139A334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Interkontakt-Grafik</w:t>
      </w:r>
      <w:r>
        <w:rPr>
          <w:color w:val="000000"/>
          <w:sz w:val="20"/>
        </w:rPr>
        <w:t>, Prague-Krakow ’94, May 1995, Prague, Czech Republic (traveled from Krakow)</w:t>
      </w:r>
    </w:p>
    <w:p w14:paraId="1DAF172C"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Graphic Constellation ’95</w:t>
      </w:r>
      <w:r>
        <w:rPr>
          <w:color w:val="000000"/>
          <w:sz w:val="20"/>
        </w:rPr>
        <w:t xml:space="preserve"> – Graz, Austria </w:t>
      </w:r>
    </w:p>
    <w:p w14:paraId="6118B2AC"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Intergrafia ’94" – World Award Winners Gallery</w:t>
      </w:r>
      <w:r>
        <w:rPr>
          <w:color w:val="000000"/>
          <w:sz w:val="20"/>
        </w:rPr>
        <w:t xml:space="preserve">, Ronneby, Sweden:  and  Banska Bystrica, Statna Galeria, Slovakia (traveled from Krakow) </w:t>
      </w:r>
    </w:p>
    <w:p w14:paraId="0B8B5976"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21st Century Prints Grand Prix Exhibition</w:t>
      </w:r>
      <w:r>
        <w:rPr>
          <w:color w:val="000000"/>
          <w:sz w:val="20"/>
        </w:rPr>
        <w:t>, Tokyo, Japan</w:t>
      </w:r>
    </w:p>
    <w:p w14:paraId="7BF3C9B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Intergrafia ’94</w:t>
      </w:r>
      <w:r>
        <w:rPr>
          <w:color w:val="000000"/>
          <w:sz w:val="20"/>
        </w:rPr>
        <w:t xml:space="preserve">, </w:t>
      </w:r>
    </w:p>
    <w:p w14:paraId="528DBCF4"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t>"</w:t>
      </w:r>
      <w:r w:rsidRPr="00BF40B7">
        <w:rPr>
          <w:i/>
          <w:color w:val="000000"/>
          <w:sz w:val="20"/>
        </w:rPr>
        <w:t>Print Triennial ’94, Consumenta ’95" in Nuremberg</w:t>
      </w:r>
      <w:r>
        <w:rPr>
          <w:color w:val="000000"/>
          <w:sz w:val="20"/>
        </w:rPr>
        <w:t>, Nuremberg, Germany (traveled from Krakow)</w:t>
      </w:r>
    </w:p>
    <w:p w14:paraId="2296D04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Selections from Intergrafia ’94</w:t>
      </w:r>
      <w:r>
        <w:rPr>
          <w:color w:val="000000"/>
          <w:sz w:val="20"/>
        </w:rPr>
        <w:t>, Jewish Cultural Center, Krakow, Poland</w:t>
      </w:r>
    </w:p>
    <w:p w14:paraId="0EC031D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Domi Matrix,</w:t>
      </w:r>
      <w:r>
        <w:rPr>
          <w:color w:val="000000"/>
          <w:sz w:val="20"/>
        </w:rPr>
        <w:t xml:space="preserve"> S.N.A.P. Member Print Exhibition, Edmonton Centre, the Works, Edmonton</w:t>
      </w:r>
    </w:p>
    <w:p w14:paraId="7E45ECD5"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BF40B7">
        <w:rPr>
          <w:i/>
          <w:color w:val="000000"/>
          <w:sz w:val="20"/>
        </w:rPr>
        <w:t>Liz Ingram:  Under the Skin</w:t>
      </w:r>
      <w:r>
        <w:rPr>
          <w:color w:val="000000"/>
          <w:sz w:val="20"/>
        </w:rPr>
        <w:t>, Exhibition of drawings, Art Gallery of South Okanagan, Penticton, British Columbia</w:t>
      </w:r>
    </w:p>
    <w:p w14:paraId="5B9BA9C1"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BF40B7">
        <w:rPr>
          <w:i/>
          <w:color w:val="000000"/>
          <w:sz w:val="20"/>
        </w:rPr>
        <w:t>Liz Ingram:  Under the Skin</w:t>
      </w:r>
      <w:r>
        <w:rPr>
          <w:color w:val="000000"/>
          <w:sz w:val="20"/>
        </w:rPr>
        <w:t xml:space="preserve">, Exhibition of drawings, Grand Forks Art Gallery, Grand Forks, British Columbia </w:t>
      </w:r>
    </w:p>
    <w:p w14:paraId="7DCC2D0C"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International Biennial Print Exhibition</w:t>
      </w:r>
      <w:r>
        <w:rPr>
          <w:color w:val="000000"/>
          <w:sz w:val="20"/>
        </w:rPr>
        <w:t>, Taipei Museum of Fine Arts, Taipei, Taiwan, R.O.C. (catalogue)</w:t>
      </w:r>
    </w:p>
    <w:p w14:paraId="1CE920B2" w14:textId="77777777" w:rsidR="00811155" w:rsidRDefault="00811155" w:rsidP="00811155">
      <w:pPr>
        <w:spacing w:line="0" w:lineRule="atLeast"/>
        <w:ind w:left="1080" w:hanging="1080"/>
        <w:rPr>
          <w:b/>
          <w:color w:val="000000"/>
          <w:sz w:val="20"/>
        </w:rPr>
      </w:pPr>
    </w:p>
    <w:p w14:paraId="3697FF8B" w14:textId="77777777" w:rsidR="00811155" w:rsidRDefault="00811155" w:rsidP="00811155">
      <w:pPr>
        <w:spacing w:line="0" w:lineRule="atLeast"/>
        <w:ind w:left="1080" w:hanging="1080"/>
        <w:rPr>
          <w:b/>
          <w:color w:val="000000"/>
          <w:sz w:val="20"/>
        </w:rPr>
      </w:pPr>
      <w:r>
        <w:rPr>
          <w:b/>
          <w:color w:val="000000"/>
          <w:sz w:val="20"/>
        </w:rPr>
        <w:t>1994</w:t>
      </w:r>
      <w:r>
        <w:rPr>
          <w:b/>
          <w:color w:val="000000"/>
          <w:sz w:val="20"/>
        </w:rPr>
        <w:tab/>
      </w:r>
    </w:p>
    <w:p w14:paraId="003337CA"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Pluralism in Alberta Prints</w:t>
      </w:r>
      <w:r>
        <w:rPr>
          <w:color w:val="000000"/>
          <w:sz w:val="20"/>
        </w:rPr>
        <w:t xml:space="preserve">; </w:t>
      </w:r>
      <w:r w:rsidRPr="00BF40B7">
        <w:rPr>
          <w:i/>
          <w:color w:val="000000"/>
          <w:sz w:val="20"/>
        </w:rPr>
        <w:t>1970-1985</w:t>
      </w:r>
      <w:r>
        <w:rPr>
          <w:color w:val="000000"/>
          <w:sz w:val="20"/>
        </w:rPr>
        <w:t>, McMullen Gallery, McKenzie Health Science Center, Edmonton, Alberta</w:t>
      </w:r>
    </w:p>
    <w:p w14:paraId="47EFEE04"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Printmaking in Alberta</w:t>
      </w:r>
      <w:r>
        <w:rPr>
          <w:color w:val="000000"/>
          <w:sz w:val="20"/>
        </w:rPr>
        <w:t>, Triangle Gallery of Visual Arts, Calgary, Alberta</w:t>
      </w:r>
    </w:p>
    <w:p w14:paraId="5A8ADAAE"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Graff Selects:  Contemporary Works From the A.F.A. Collection</w:t>
      </w:r>
      <w:r>
        <w:rPr>
          <w:color w:val="000000"/>
          <w:sz w:val="20"/>
        </w:rPr>
        <w:t>, The Edmonton Art Gallery, Edmonton, Alberta</w:t>
      </w:r>
    </w:p>
    <w:p w14:paraId="1BF43B86"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Artists in Wilderness I and II</w:t>
      </w:r>
      <w:r>
        <w:rPr>
          <w:color w:val="000000"/>
          <w:sz w:val="20"/>
        </w:rPr>
        <w:t>, McMullen Gallery, McKenzie Health Sciences Centre, Edmonton, Alberta</w:t>
      </w:r>
    </w:p>
    <w:p w14:paraId="039C5641"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Lasting Impressions</w:t>
      </w:r>
      <w:r>
        <w:rPr>
          <w:color w:val="000000"/>
          <w:sz w:val="20"/>
        </w:rPr>
        <w:t>, F.A.B. Gallery, University of Alberta, Edmonton, Alberta</w:t>
      </w:r>
    </w:p>
    <w:p w14:paraId="1FA5B589"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Photography is Dead</w:t>
      </w:r>
      <w:r>
        <w:rPr>
          <w:color w:val="000000"/>
          <w:sz w:val="20"/>
        </w:rPr>
        <w:t>, An exhibition of experimental computer generated imagery, The Works, Grant MacEwan College, Edmonton</w:t>
      </w:r>
    </w:p>
    <w:p w14:paraId="33320BE8"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8th International Exhibition of Miniature Prints</w:t>
      </w:r>
      <w:r>
        <w:rPr>
          <w:color w:val="000000"/>
          <w:sz w:val="20"/>
        </w:rPr>
        <w:t>, S.P.A.C.E. Art Gallery, Seoul, Korea (Award)</w:t>
      </w:r>
    </w:p>
    <w:p w14:paraId="21FF9388"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International Print Triennial</w:t>
      </w:r>
      <w:r>
        <w:rPr>
          <w:color w:val="000000"/>
          <w:sz w:val="20"/>
        </w:rPr>
        <w:t>, Krakow, Poland (catalogue)</w:t>
      </w:r>
    </w:p>
    <w:p w14:paraId="64CB907C"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World Award Winners Invitational Exhibition</w:t>
      </w:r>
      <w:r>
        <w:rPr>
          <w:color w:val="000000"/>
          <w:sz w:val="20"/>
        </w:rPr>
        <w:t>, B.W.A. Gallery of Modern Art, Katovice, Poland (catalogue)</w:t>
      </w:r>
    </w:p>
    <w:p w14:paraId="7072DB35"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9th Seoul International Print Biennale</w:t>
      </w:r>
      <w:r>
        <w:rPr>
          <w:color w:val="000000"/>
          <w:sz w:val="20"/>
        </w:rPr>
        <w:t>, II Min Cultural Centre, Seoul, Korea (catalogue)</w:t>
      </w:r>
    </w:p>
    <w:p w14:paraId="01506B41" w14:textId="77777777" w:rsidR="00811155" w:rsidRDefault="00811155" w:rsidP="00811155">
      <w:pPr>
        <w:spacing w:line="0" w:lineRule="atLeast"/>
        <w:ind w:left="1080" w:hanging="1080"/>
        <w:rPr>
          <w:b/>
          <w:color w:val="000000"/>
          <w:sz w:val="20"/>
        </w:rPr>
      </w:pPr>
    </w:p>
    <w:p w14:paraId="052F5EC7" w14:textId="77777777" w:rsidR="00811155" w:rsidRDefault="00811155" w:rsidP="00811155">
      <w:pPr>
        <w:spacing w:line="0" w:lineRule="atLeast"/>
        <w:ind w:left="1080" w:hanging="1080"/>
        <w:rPr>
          <w:b/>
          <w:color w:val="000000"/>
          <w:sz w:val="20"/>
        </w:rPr>
      </w:pPr>
    </w:p>
    <w:p w14:paraId="0553BAAF" w14:textId="77777777" w:rsidR="00811155" w:rsidRDefault="00811155" w:rsidP="00811155">
      <w:pPr>
        <w:spacing w:line="0" w:lineRule="atLeast"/>
        <w:ind w:left="1080" w:hanging="1080"/>
        <w:rPr>
          <w:b/>
          <w:color w:val="000000"/>
          <w:sz w:val="20"/>
        </w:rPr>
      </w:pPr>
    </w:p>
    <w:p w14:paraId="782D87FF" w14:textId="77777777" w:rsidR="00811155" w:rsidRDefault="00811155" w:rsidP="00811155">
      <w:pPr>
        <w:spacing w:line="0" w:lineRule="atLeast"/>
        <w:ind w:left="1080" w:hanging="1080"/>
        <w:rPr>
          <w:b/>
          <w:color w:val="000000"/>
          <w:sz w:val="20"/>
        </w:rPr>
      </w:pPr>
      <w:r>
        <w:rPr>
          <w:b/>
          <w:color w:val="000000"/>
          <w:sz w:val="20"/>
        </w:rPr>
        <w:t>1993</w:t>
      </w:r>
      <w:r>
        <w:rPr>
          <w:b/>
          <w:color w:val="000000"/>
          <w:sz w:val="20"/>
        </w:rPr>
        <w:tab/>
      </w:r>
    </w:p>
    <w:p w14:paraId="05C739F4"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International Biennial of Graphic Art</w:t>
      </w:r>
      <w:r>
        <w:rPr>
          <w:color w:val="000000"/>
          <w:sz w:val="20"/>
        </w:rPr>
        <w:t>, Museum of Modern Art, Ljubljana, Slovenia (invited section) (catalogue)</w:t>
      </w:r>
    </w:p>
    <w:p w14:paraId="4706EE7A"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America</w:t>
      </w:r>
      <w:r>
        <w:rPr>
          <w:color w:val="000000"/>
          <w:sz w:val="20"/>
        </w:rPr>
        <w:t xml:space="preserve"> print exhibition, Federal University of Juiz de Fora, Minas Gerais, Brazil</w:t>
      </w:r>
    </w:p>
    <w:p w14:paraId="6FF797E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Okanagan Print Invitational,</w:t>
      </w:r>
      <w:r>
        <w:rPr>
          <w:color w:val="000000"/>
          <w:sz w:val="20"/>
        </w:rPr>
        <w:t xml:space="preserve"> Okanagan University College Gallery, Kelowna, British Columbia (catalogue)</w:t>
      </w:r>
    </w:p>
    <w:p w14:paraId="088C8EF5"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Artistic Visions of Endangered Space",</w:t>
      </w:r>
      <w:r>
        <w:rPr>
          <w:color w:val="000000"/>
          <w:sz w:val="20"/>
        </w:rPr>
        <w:t xml:space="preserve"> Oppertshauser Gallery, Stony Plain, Alberta</w:t>
      </w:r>
    </w:p>
    <w:p w14:paraId="13550C79"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BF40B7">
        <w:rPr>
          <w:i/>
          <w:color w:val="000000"/>
          <w:sz w:val="20"/>
        </w:rPr>
        <w:t>Liz Ingram: Prints and Drawings</w:t>
      </w:r>
      <w:r>
        <w:rPr>
          <w:color w:val="000000"/>
          <w:sz w:val="20"/>
        </w:rPr>
        <w:t>, Keyano Art Gallery, Keyano College, Fort McMurray, Alberta</w:t>
      </w:r>
    </w:p>
    <w:p w14:paraId="40CC2BAA"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BF40B7">
        <w:rPr>
          <w:i/>
          <w:color w:val="000000"/>
          <w:sz w:val="20"/>
        </w:rPr>
        <w:t>Liz Ingram: Drawings and Prints</w:t>
      </w:r>
      <w:r>
        <w:rPr>
          <w:color w:val="000000"/>
          <w:sz w:val="20"/>
        </w:rPr>
        <w:t>, Front Gallery, Edmonton</w:t>
      </w:r>
    </w:p>
    <w:p w14:paraId="73B3EAF4"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Global Graphics/Het Niewe Zien</w:t>
      </w:r>
      <w:r>
        <w:rPr>
          <w:color w:val="000000"/>
          <w:sz w:val="20"/>
        </w:rPr>
        <w:t>, Maastricht, Holland</w:t>
      </w:r>
    </w:p>
    <w:p w14:paraId="5849767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1st Egyptian International Print Triennale</w:t>
      </w:r>
      <w:r>
        <w:rPr>
          <w:color w:val="000000"/>
          <w:sz w:val="20"/>
        </w:rPr>
        <w:t>, National Centre of Fine Arts Gallery, Giza, Egypt (catalogue)</w:t>
      </w:r>
    </w:p>
    <w:p w14:paraId="1551CB28"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Malaspina Printmakers' Exhibition</w:t>
      </w:r>
      <w:r>
        <w:rPr>
          <w:color w:val="000000"/>
          <w:sz w:val="20"/>
        </w:rPr>
        <w:t>, Vancouver Community Arts Council Gallery, Vancouver, British Columbia</w:t>
      </w:r>
    </w:p>
    <w:p w14:paraId="7DEB8BE7"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BF40B7">
        <w:rPr>
          <w:i/>
          <w:color w:val="000000"/>
          <w:sz w:val="20"/>
        </w:rPr>
        <w:t>Under the Skin:  An Exhibition of Recent Drawings</w:t>
      </w:r>
      <w:r>
        <w:rPr>
          <w:color w:val="000000"/>
          <w:sz w:val="20"/>
        </w:rPr>
        <w:t>, F.A.B. Gallery, University of Alberta, Edmonton, Alberta</w:t>
      </w:r>
    </w:p>
    <w:p w14:paraId="50631CF8" w14:textId="77777777" w:rsidR="00811155" w:rsidRDefault="00811155" w:rsidP="00811155">
      <w:pPr>
        <w:spacing w:line="0" w:lineRule="atLeast"/>
        <w:ind w:left="1080" w:hanging="1080"/>
        <w:rPr>
          <w:b/>
          <w:color w:val="000000"/>
          <w:sz w:val="20"/>
        </w:rPr>
      </w:pPr>
    </w:p>
    <w:p w14:paraId="055B4045" w14:textId="77777777" w:rsidR="00811155" w:rsidRDefault="00811155" w:rsidP="00811155">
      <w:pPr>
        <w:spacing w:line="0" w:lineRule="atLeast"/>
        <w:rPr>
          <w:b/>
          <w:color w:val="000000"/>
          <w:sz w:val="20"/>
        </w:rPr>
      </w:pPr>
      <w:r>
        <w:rPr>
          <w:b/>
          <w:color w:val="000000"/>
          <w:sz w:val="20"/>
        </w:rPr>
        <w:t>1992</w:t>
      </w:r>
      <w:r>
        <w:rPr>
          <w:b/>
          <w:color w:val="000000"/>
          <w:sz w:val="20"/>
        </w:rPr>
        <w:tab/>
      </w:r>
    </w:p>
    <w:p w14:paraId="18BD594E"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Inside-Out: Four Artists from Edmonton</w:t>
      </w:r>
      <w:r>
        <w:rPr>
          <w:color w:val="000000"/>
          <w:sz w:val="20"/>
        </w:rPr>
        <w:t>, B.W.A. City Art Gallery, Lodz, Poland</w:t>
      </w:r>
    </w:p>
    <w:p w14:paraId="3317CEB1"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Artists in Wilderness</w:t>
      </w:r>
      <w:r>
        <w:rPr>
          <w:color w:val="000000"/>
          <w:sz w:val="20"/>
        </w:rPr>
        <w:t>, Provincial Museum, Edmonton, tour of Alberta public galleries by the Edmonton Art Gallery, 1992 – 1994.</w:t>
      </w:r>
    </w:p>
    <w:p w14:paraId="33612F79"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5th International Biennial Print Exhibit</w:t>
      </w:r>
      <w:r>
        <w:rPr>
          <w:color w:val="000000"/>
          <w:sz w:val="20"/>
        </w:rPr>
        <w:t>, R.O.C., Taipei Museum of Fine Arts, Taipei, Taiwan (catalogue)</w:t>
      </w:r>
    </w:p>
    <w:p w14:paraId="32670043"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Canadian Prints</w:t>
      </w:r>
      <w:r>
        <w:rPr>
          <w:color w:val="000000"/>
          <w:sz w:val="20"/>
        </w:rPr>
        <w:t>,  A.N. Bush Gallery, Salem Art Association, Salem Oregon, U.S.A.</w:t>
      </w:r>
    </w:p>
    <w:p w14:paraId="3481D2D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Contemporary Canadian and American Prints</w:t>
      </w:r>
      <w:r>
        <w:rPr>
          <w:color w:val="000000"/>
          <w:sz w:val="20"/>
        </w:rPr>
        <w:t>, Snelgrove Art Gallery, University of Saskatoon, Saskatchewan</w:t>
      </w:r>
    </w:p>
    <w:p w14:paraId="73838841"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New Works form the Alberta Foundation for the Arts Collection,</w:t>
      </w:r>
      <w:r>
        <w:rPr>
          <w:color w:val="000000"/>
          <w:sz w:val="20"/>
        </w:rPr>
        <w:t xml:space="preserve"> F,A,B, Gallery, University of Alberta, Edmonton</w:t>
      </w:r>
    </w:p>
    <w:p w14:paraId="180F1E40"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8th International Graphic Exhibition</w:t>
      </w:r>
      <w:r>
        <w:rPr>
          <w:color w:val="000000"/>
          <w:sz w:val="20"/>
        </w:rPr>
        <w:t>, Instituto per la Culture e l'Arte, Catania, Italy (invited)</w:t>
      </w:r>
    </w:p>
    <w:p w14:paraId="170841D0" w14:textId="77777777" w:rsidR="00811155" w:rsidRDefault="00811155" w:rsidP="00811155">
      <w:pPr>
        <w:spacing w:line="0" w:lineRule="atLeast"/>
        <w:ind w:left="1080" w:hanging="1080"/>
        <w:rPr>
          <w:color w:val="000000"/>
          <w:sz w:val="20"/>
        </w:rPr>
      </w:pPr>
      <w:r>
        <w:rPr>
          <w:color w:val="000000"/>
          <w:sz w:val="20"/>
        </w:rPr>
        <w:tab/>
      </w:r>
      <w:r>
        <w:rPr>
          <w:color w:val="000000"/>
          <w:sz w:val="20"/>
        </w:rPr>
        <w:tab/>
      </w:r>
    </w:p>
    <w:p w14:paraId="32D183C2" w14:textId="77777777" w:rsidR="00811155" w:rsidRDefault="00811155" w:rsidP="00811155">
      <w:pPr>
        <w:spacing w:line="0" w:lineRule="atLeast"/>
        <w:rPr>
          <w:b/>
          <w:color w:val="000000"/>
          <w:sz w:val="20"/>
        </w:rPr>
      </w:pPr>
      <w:r>
        <w:rPr>
          <w:b/>
          <w:color w:val="000000"/>
          <w:sz w:val="20"/>
        </w:rPr>
        <w:t>1991</w:t>
      </w:r>
      <w:r>
        <w:rPr>
          <w:b/>
          <w:color w:val="000000"/>
          <w:sz w:val="20"/>
        </w:rPr>
        <w:tab/>
      </w:r>
    </w:p>
    <w:p w14:paraId="2AB86FFC"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Department of Art &amp; Design Staff Exhibition</w:t>
      </w:r>
      <w:r>
        <w:rPr>
          <w:color w:val="000000"/>
          <w:sz w:val="20"/>
        </w:rPr>
        <w:t>, F.A.B. Gallery, University of Alberta</w:t>
      </w:r>
    </w:p>
    <w:p w14:paraId="00ACED78"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Endangered Spaces Exhibition</w:t>
      </w:r>
      <w:r>
        <w:rPr>
          <w:color w:val="000000"/>
          <w:sz w:val="20"/>
        </w:rPr>
        <w:t>, Martha Cohen Theatre, Centre for the Performing Arts, Calgary. Alberta</w:t>
      </w:r>
    </w:p>
    <w:p w14:paraId="051EBCA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Inside-Out:  Four Artists from Edmonton</w:t>
      </w:r>
      <w:r>
        <w:rPr>
          <w:color w:val="000000"/>
          <w:sz w:val="20"/>
        </w:rPr>
        <w:t xml:space="preserve">, organized by the International Print Triennial, Krakow, Poland (catalogue) </w:t>
      </w:r>
    </w:p>
    <w:p w14:paraId="07393FE0"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Four Print-Artists from Alberta</w:t>
      </w:r>
      <w:r>
        <w:rPr>
          <w:color w:val="000000"/>
          <w:sz w:val="20"/>
        </w:rPr>
        <w:t>, Poznan City Art Gallery, Poznan, Poland</w:t>
      </w:r>
    </w:p>
    <w:p w14:paraId="3A541920"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Male Formy Grafiki</w:t>
      </w:r>
      <w:r>
        <w:rPr>
          <w:color w:val="000000"/>
          <w:sz w:val="20"/>
        </w:rPr>
        <w:t>, International exhibition of small graphic forms, B.W.A. Municipal Art Gallery, Lodz, Poland</w:t>
      </w:r>
    </w:p>
    <w:p w14:paraId="4754A34B"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10th Mini Print International</w:t>
      </w:r>
      <w:r>
        <w:rPr>
          <w:color w:val="000000"/>
          <w:sz w:val="20"/>
        </w:rPr>
        <w:t>, Cadaques, Spain and Museum of Gava, Barcelona, Spain (catalogue)</w:t>
      </w:r>
    </w:p>
    <w:p w14:paraId="150948EB"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Lasting Impressions</w:t>
      </w:r>
      <w:r>
        <w:rPr>
          <w:color w:val="000000"/>
          <w:sz w:val="20"/>
        </w:rPr>
        <w:t>, F.A.B. Gallery, University of Alberta and Art Evo, Edmonton Centre, Edmonton, Alberta</w:t>
      </w:r>
    </w:p>
    <w:p w14:paraId="203F1C97"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Le Exposition Internationale</w:t>
      </w:r>
      <w:r>
        <w:rPr>
          <w:color w:val="000000"/>
          <w:sz w:val="20"/>
        </w:rPr>
        <w:t>, Petite Format de Papier, Maison de la Culture, Couvins, Belgium and L'Hotel de Ville, Ciney, Belgium</w:t>
      </w:r>
    </w:p>
    <w:p w14:paraId="30388FB1" w14:textId="77777777" w:rsidR="00811155" w:rsidRDefault="00811155" w:rsidP="00811155">
      <w:pPr>
        <w:spacing w:line="0" w:lineRule="atLeast"/>
        <w:ind w:left="1080" w:hanging="1080"/>
        <w:rPr>
          <w:b/>
          <w:color w:val="000000"/>
          <w:sz w:val="20"/>
        </w:rPr>
      </w:pPr>
    </w:p>
    <w:p w14:paraId="04ED540B" w14:textId="77777777" w:rsidR="00811155" w:rsidRDefault="00811155" w:rsidP="00811155">
      <w:pPr>
        <w:spacing w:line="0" w:lineRule="atLeast"/>
        <w:ind w:left="1080" w:hanging="1080"/>
        <w:rPr>
          <w:b/>
          <w:color w:val="000000"/>
          <w:sz w:val="20"/>
        </w:rPr>
      </w:pPr>
      <w:r>
        <w:rPr>
          <w:b/>
          <w:color w:val="000000"/>
          <w:sz w:val="20"/>
        </w:rPr>
        <w:t>1990</w:t>
      </w:r>
      <w:r>
        <w:rPr>
          <w:b/>
          <w:color w:val="000000"/>
          <w:sz w:val="20"/>
        </w:rPr>
        <w:tab/>
      </w:r>
    </w:p>
    <w:p w14:paraId="1FBDDC33"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Intergrafik 90,</w:t>
      </w:r>
      <w:r>
        <w:rPr>
          <w:color w:val="000000"/>
          <w:sz w:val="20"/>
        </w:rPr>
        <w:t xml:space="preserve"> International Print Exhibition, East Berlin, DDR, Germany</w:t>
      </w:r>
    </w:p>
    <w:p w14:paraId="51B55ED4"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Within Range</w:t>
      </w:r>
      <w:r>
        <w:rPr>
          <w:color w:val="000000"/>
          <w:sz w:val="20"/>
        </w:rPr>
        <w:t>, (selected works from the Canada Council Art Bank) Pritchard Art Gallery,   University of Idaho, Moscow, Idaho; Center for Contemporary Arts, Great Falls, Montana; Missoula Museum of the Arts, Missoula, Montana, U.S.A.</w:t>
      </w:r>
    </w:p>
    <w:p w14:paraId="3603BDBD"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Alberta Printmakers Society</w:t>
      </w:r>
      <w:r>
        <w:rPr>
          <w:color w:val="000000"/>
          <w:sz w:val="20"/>
        </w:rPr>
        <w:t>, (invited section), Muttart Art Gallery, Calgary (catalogue)</w:t>
      </w:r>
    </w:p>
    <w:p w14:paraId="4892C384"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LeGalerie</w:t>
      </w:r>
      <w:r>
        <w:rPr>
          <w:color w:val="000000"/>
          <w:sz w:val="20"/>
        </w:rPr>
        <w:t>, Atelier Presse Papier, Trois-Rivieres, Quebec</w:t>
      </w:r>
    </w:p>
    <w:p w14:paraId="41638036"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Small Prints from the SNAP Archives</w:t>
      </w:r>
      <w:r>
        <w:rPr>
          <w:color w:val="000000"/>
          <w:sz w:val="20"/>
        </w:rPr>
        <w:t>, organized by the Edmonton Art Gallery (touring)</w:t>
      </w:r>
    </w:p>
    <w:p w14:paraId="213A689E" w14:textId="77777777" w:rsidR="00811155" w:rsidRDefault="00811155" w:rsidP="00811155">
      <w:pPr>
        <w:spacing w:line="0" w:lineRule="atLeast"/>
        <w:ind w:left="1080" w:hanging="1080"/>
        <w:rPr>
          <w:color w:val="000000"/>
          <w:sz w:val="20"/>
        </w:rPr>
      </w:pPr>
      <w:r>
        <w:rPr>
          <w:color w:val="000000"/>
          <w:sz w:val="20"/>
        </w:rPr>
        <w:t xml:space="preserve">                 </w:t>
      </w:r>
    </w:p>
    <w:p w14:paraId="58CC366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Edmonton 90</w:t>
      </w:r>
      <w:r>
        <w:rPr>
          <w:color w:val="000000"/>
          <w:sz w:val="20"/>
        </w:rPr>
        <w:t>, The Edmonton Art Gallery, Edmonton, Alberta</w:t>
      </w:r>
    </w:p>
    <w:p w14:paraId="2D5133A4"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BF40B7">
        <w:rPr>
          <w:i/>
          <w:color w:val="000000"/>
          <w:sz w:val="20"/>
        </w:rPr>
        <w:t>Prints Alberta 1990</w:t>
      </w:r>
      <w:r>
        <w:rPr>
          <w:color w:val="000000"/>
          <w:sz w:val="20"/>
        </w:rPr>
        <w:t>, Kitchener/Waterloo Art Gallery, Kitchener, Ontario</w:t>
      </w:r>
    </w:p>
    <w:p w14:paraId="1F36E2F6" w14:textId="77777777" w:rsidR="00811155" w:rsidRDefault="00811155" w:rsidP="00811155">
      <w:pPr>
        <w:spacing w:line="0" w:lineRule="atLeast"/>
        <w:ind w:left="1080" w:hanging="1080"/>
        <w:rPr>
          <w:b/>
          <w:color w:val="000000"/>
          <w:sz w:val="20"/>
        </w:rPr>
      </w:pPr>
    </w:p>
    <w:p w14:paraId="17ADBCAE" w14:textId="77777777" w:rsidR="00811155" w:rsidRDefault="00811155" w:rsidP="00811155">
      <w:pPr>
        <w:spacing w:line="0" w:lineRule="atLeast"/>
        <w:ind w:left="1080" w:hanging="1080"/>
        <w:rPr>
          <w:b/>
          <w:color w:val="000000"/>
          <w:sz w:val="20"/>
        </w:rPr>
      </w:pPr>
      <w:r>
        <w:rPr>
          <w:b/>
          <w:color w:val="000000"/>
          <w:sz w:val="20"/>
        </w:rPr>
        <w:t>1989</w:t>
      </w:r>
      <w:r>
        <w:rPr>
          <w:b/>
          <w:color w:val="000000"/>
          <w:sz w:val="20"/>
        </w:rPr>
        <w:tab/>
      </w:r>
    </w:p>
    <w:p w14:paraId="7F2C135C"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3rd International Biennial of Prints</w:t>
      </w:r>
      <w:r>
        <w:rPr>
          <w:color w:val="000000"/>
          <w:sz w:val="20"/>
        </w:rPr>
        <w:t>, Museum of Modern Art, Wakayama, Japan (traveled to Walker Hill Art Center, Seoul, Korea) (catalogue)</w:t>
      </w:r>
    </w:p>
    <w:p w14:paraId="58EF9A72"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BF40B7">
        <w:rPr>
          <w:i/>
          <w:color w:val="000000"/>
          <w:sz w:val="20"/>
        </w:rPr>
        <w:t>1st Bharat Bhavan International Biennial of Prints</w:t>
      </w:r>
      <w:r>
        <w:rPr>
          <w:color w:val="000000"/>
          <w:sz w:val="20"/>
        </w:rPr>
        <w:t>, Museum of Fine Arts, Bhopal, India (catalogue)</w:t>
      </w:r>
    </w:p>
    <w:p w14:paraId="7B04E226"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18th International Exhibition of Graphic Art</w:t>
      </w:r>
      <w:r>
        <w:rPr>
          <w:color w:val="000000"/>
          <w:sz w:val="20"/>
        </w:rPr>
        <w:t>, Museum of Modern Art, Ljubljana, Yugoslavia (invited artist) (Award) (catalogue)</w:t>
      </w:r>
    </w:p>
    <w:p w14:paraId="0564CABD"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406ED9">
        <w:rPr>
          <w:i/>
          <w:color w:val="000000"/>
          <w:sz w:val="20"/>
        </w:rPr>
        <w:t>Liz Ingram:  Prints from the 80's</w:t>
      </w:r>
      <w:r>
        <w:rPr>
          <w:color w:val="000000"/>
          <w:sz w:val="20"/>
        </w:rPr>
        <w:t>, Medicine Hat Museum and Art Gallery, Medicine Hat, Alberta</w:t>
      </w:r>
    </w:p>
    <w:p w14:paraId="06C25CC0"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406ED9">
        <w:rPr>
          <w:i/>
          <w:color w:val="000000"/>
          <w:sz w:val="20"/>
        </w:rPr>
        <w:t>Liz Ingram: Retrospective 1975-1989</w:t>
      </w:r>
      <w:r>
        <w:rPr>
          <w:color w:val="000000"/>
          <w:sz w:val="20"/>
        </w:rPr>
        <w:t>, Moderna Galerija (International Centre of Graphic Art) (Museum of Modern Art), Ljubljana, Yugoslavia</w:t>
      </w:r>
    </w:p>
    <w:p w14:paraId="696CEC0B"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t>"</w:t>
      </w:r>
      <w:r w:rsidRPr="00406ED9">
        <w:rPr>
          <w:i/>
          <w:color w:val="000000"/>
          <w:sz w:val="20"/>
        </w:rPr>
        <w:t>Liz Ingram</w:t>
      </w:r>
      <w:r>
        <w:rPr>
          <w:color w:val="000000"/>
          <w:sz w:val="20"/>
        </w:rPr>
        <w:t xml:space="preserve"> </w:t>
      </w:r>
      <w:r w:rsidRPr="00406ED9">
        <w:rPr>
          <w:i/>
          <w:color w:val="000000"/>
          <w:sz w:val="20"/>
        </w:rPr>
        <w:t>Recent Prints</w:t>
      </w:r>
      <w:r>
        <w:rPr>
          <w:color w:val="000000"/>
          <w:sz w:val="20"/>
        </w:rPr>
        <w:t>", Old Court House Gallery, Red Deer, Alberta</w:t>
      </w:r>
    </w:p>
    <w:p w14:paraId="12A847FA"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Recent Acquisitions of the Alberta Art Foundation</w:t>
      </w:r>
      <w:r>
        <w:rPr>
          <w:color w:val="000000"/>
          <w:sz w:val="20"/>
        </w:rPr>
        <w:t>, Triangle Gallery of Visual Arts, Calgary, Alberta</w:t>
      </w:r>
    </w:p>
    <w:p w14:paraId="5CDDFD76"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Alberta Prints</w:t>
      </w:r>
      <w:r>
        <w:rPr>
          <w:color w:val="000000"/>
          <w:sz w:val="20"/>
        </w:rPr>
        <w:t>, Woltjen Udell Gallery, Edmonton</w:t>
      </w:r>
    </w:p>
    <w:p w14:paraId="4B51882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Tallinn VIII Graafika Triennal</w:t>
      </w:r>
      <w:r>
        <w:rPr>
          <w:color w:val="000000"/>
          <w:sz w:val="20"/>
        </w:rPr>
        <w:t>, Estonian Exhibition Center, Tallinn, Estonia (10 Canadian Print Artists invited) (Catalogue)</w:t>
      </w:r>
    </w:p>
    <w:p w14:paraId="11E257A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Staff Exhibition,</w:t>
      </w:r>
      <w:r>
        <w:rPr>
          <w:color w:val="000000"/>
          <w:sz w:val="20"/>
        </w:rPr>
        <w:t xml:space="preserve"> F.A.B. Gallery, University of Alberta, Edmonton</w:t>
      </w:r>
    </w:p>
    <w:p w14:paraId="33488C30"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406ED9">
        <w:rPr>
          <w:i/>
          <w:color w:val="000000"/>
          <w:sz w:val="20"/>
        </w:rPr>
        <w:t>Liz Ingram:  Colour Etchings</w:t>
      </w:r>
      <w:r>
        <w:rPr>
          <w:color w:val="000000"/>
          <w:sz w:val="20"/>
        </w:rPr>
        <w:t>, Evelyn Aimis Gallery, Toronto, Ontario</w:t>
      </w:r>
    </w:p>
    <w:p w14:paraId="0136D8F8"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Small Art,</w:t>
      </w:r>
      <w:r>
        <w:rPr>
          <w:color w:val="000000"/>
          <w:sz w:val="20"/>
        </w:rPr>
        <w:t xml:space="preserve"> Exhibition of Miniatures, Latitude 53 Gallery, Toronto, Ontario</w:t>
      </w:r>
    </w:p>
    <w:p w14:paraId="302E592B" w14:textId="77777777" w:rsidR="00811155" w:rsidRDefault="00811155" w:rsidP="00811155">
      <w:pPr>
        <w:spacing w:line="0" w:lineRule="atLeast"/>
        <w:rPr>
          <w:b/>
          <w:color w:val="000000"/>
          <w:sz w:val="20"/>
        </w:rPr>
      </w:pPr>
    </w:p>
    <w:p w14:paraId="7D1F8D80" w14:textId="77777777" w:rsidR="00811155" w:rsidRDefault="00811155" w:rsidP="00811155">
      <w:pPr>
        <w:spacing w:line="0" w:lineRule="atLeast"/>
        <w:rPr>
          <w:b/>
          <w:color w:val="000000"/>
          <w:sz w:val="20"/>
        </w:rPr>
      </w:pPr>
      <w:r>
        <w:rPr>
          <w:b/>
          <w:color w:val="000000"/>
          <w:sz w:val="20"/>
        </w:rPr>
        <w:t>1988</w:t>
      </w:r>
      <w:r>
        <w:rPr>
          <w:b/>
          <w:color w:val="000000"/>
          <w:sz w:val="20"/>
        </w:rPr>
        <w:tab/>
      </w:r>
    </w:p>
    <w:p w14:paraId="3E846CC3"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Contemporary Edmonton Prints</w:t>
      </w:r>
      <w:r>
        <w:rPr>
          <w:color w:val="000000"/>
          <w:sz w:val="20"/>
        </w:rPr>
        <w:t>, Edmonton Art Gallery, Edmonton, Alberta (catalogue)</w:t>
      </w:r>
    </w:p>
    <w:p w14:paraId="794D3D71"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Edmonton Prints:  Brazil</w:t>
      </w:r>
      <w:r>
        <w:rPr>
          <w:color w:val="000000"/>
          <w:sz w:val="20"/>
        </w:rPr>
        <w:t>, Sao Paulo Museum of Contemporary Art, Sao Paulo</w:t>
      </w:r>
      <w:r w:rsidRPr="00406ED9">
        <w:rPr>
          <w:color w:val="000000"/>
          <w:sz w:val="20"/>
        </w:rPr>
        <w:t xml:space="preserve"> </w:t>
      </w:r>
      <w:r>
        <w:rPr>
          <w:color w:val="000000"/>
          <w:sz w:val="20"/>
        </w:rPr>
        <w:t>and National Theatre Gallery, Brasilia, , Brazil (catalogue)</w:t>
      </w:r>
    </w:p>
    <w:p w14:paraId="233B18A1"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Suspects</w:t>
      </w:r>
      <w:r>
        <w:rPr>
          <w:color w:val="000000"/>
          <w:sz w:val="20"/>
        </w:rPr>
        <w:t>, Latitude 53 Art Gallery, Edmonton</w:t>
      </w:r>
    </w:p>
    <w:p w14:paraId="2D2CA6A4"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406ED9">
        <w:rPr>
          <w:i/>
          <w:color w:val="000000"/>
          <w:sz w:val="20"/>
        </w:rPr>
        <w:t>Recent Etchings</w:t>
      </w:r>
      <w:r>
        <w:rPr>
          <w:color w:val="000000"/>
          <w:sz w:val="20"/>
        </w:rPr>
        <w:t>, Front Gallery, Edmonton</w:t>
      </w:r>
    </w:p>
    <w:p w14:paraId="2501A65D"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406ED9">
        <w:rPr>
          <w:i/>
          <w:color w:val="000000"/>
          <w:sz w:val="20"/>
        </w:rPr>
        <w:t>Inner Landscape</w:t>
      </w:r>
      <w:r>
        <w:rPr>
          <w:color w:val="000000"/>
          <w:sz w:val="20"/>
        </w:rPr>
        <w:t>, Muttart Gallery, Calgary</w:t>
      </w:r>
    </w:p>
    <w:p w14:paraId="4B580DE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Invitational International Graphic Art Exhibition</w:t>
      </w:r>
      <w:r>
        <w:rPr>
          <w:color w:val="000000"/>
          <w:sz w:val="20"/>
        </w:rPr>
        <w:t>, Sakaide Municipal Art Museum, Japan and Kawasaki City Museum, Japan (catalogue)</w:t>
      </w:r>
    </w:p>
    <w:p w14:paraId="0C19779D"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Department of Art &amp; Design Staff Exhibition</w:t>
      </w:r>
      <w:r>
        <w:rPr>
          <w:color w:val="000000"/>
          <w:sz w:val="20"/>
        </w:rPr>
        <w:t>, F.A.B. Gallery, University of Alberta, Edmonton</w:t>
      </w:r>
    </w:p>
    <w:p w14:paraId="480E73B6"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Medicine Hat Print Show</w:t>
      </w:r>
      <w:r>
        <w:rPr>
          <w:color w:val="000000"/>
          <w:sz w:val="20"/>
        </w:rPr>
        <w:t>, Medicine Hat Cultural Centre, Latitude 53 and travelling in Western Canada</w:t>
      </w:r>
    </w:p>
    <w:p w14:paraId="6D79F75D"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Selections from Red Deer College Art Collection</w:t>
      </w:r>
      <w:r>
        <w:rPr>
          <w:color w:val="000000"/>
          <w:sz w:val="20"/>
        </w:rPr>
        <w:t>, Triangle Gallery of Visual Arts, Calgary</w:t>
      </w:r>
    </w:p>
    <w:p w14:paraId="7B139A5A" w14:textId="77777777" w:rsidR="00811155" w:rsidRDefault="00811155" w:rsidP="00811155">
      <w:pPr>
        <w:spacing w:line="0" w:lineRule="atLeast"/>
        <w:rPr>
          <w:b/>
          <w:color w:val="000000"/>
          <w:sz w:val="20"/>
        </w:rPr>
      </w:pPr>
    </w:p>
    <w:p w14:paraId="3A155A5E" w14:textId="77777777" w:rsidR="00811155" w:rsidRDefault="00811155" w:rsidP="00811155">
      <w:pPr>
        <w:spacing w:line="0" w:lineRule="atLeast"/>
        <w:rPr>
          <w:b/>
          <w:color w:val="000000"/>
          <w:sz w:val="20"/>
        </w:rPr>
      </w:pPr>
      <w:r>
        <w:rPr>
          <w:b/>
          <w:color w:val="000000"/>
          <w:sz w:val="20"/>
        </w:rPr>
        <w:t>1987</w:t>
      </w:r>
      <w:r>
        <w:rPr>
          <w:b/>
          <w:color w:val="000000"/>
          <w:sz w:val="20"/>
        </w:rPr>
        <w:tab/>
      </w:r>
    </w:p>
    <w:p w14:paraId="6038A2BC"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17th International Exhibition of Graphic Art</w:t>
      </w:r>
      <w:r>
        <w:rPr>
          <w:color w:val="000000"/>
          <w:sz w:val="20"/>
        </w:rPr>
        <w:t>, Biennial, Ljubljana, Yugoslavia, (Award) (catalogue)</w:t>
      </w:r>
    </w:p>
    <w:p w14:paraId="77C7F749"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t xml:space="preserve">Invited Artist, </w:t>
      </w:r>
      <w:r w:rsidRPr="00406ED9">
        <w:rPr>
          <w:i/>
          <w:color w:val="000000"/>
          <w:sz w:val="20"/>
        </w:rPr>
        <w:t>4th International Exhibition of Graphic Art,</w:t>
      </w:r>
      <w:r>
        <w:rPr>
          <w:color w:val="000000"/>
          <w:sz w:val="20"/>
        </w:rPr>
        <w:t xml:space="preserve"> Catania, Italy</w:t>
      </w:r>
    </w:p>
    <w:p w14:paraId="4D66A86D"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Department of Art and Design Staff Exhibition</w:t>
      </w:r>
      <w:r>
        <w:rPr>
          <w:color w:val="000000"/>
          <w:sz w:val="20"/>
        </w:rPr>
        <w:t>, F.A.B. Gallery, University of Alberta, Edmonton, Alberta</w:t>
      </w:r>
    </w:p>
    <w:p w14:paraId="76582FA4"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A Decade Plus</w:t>
      </w:r>
      <w:r>
        <w:rPr>
          <w:color w:val="000000"/>
          <w:sz w:val="20"/>
        </w:rPr>
        <w:t>, McMullen Gallery, University of Alberta, Edmonton, Alberta</w:t>
      </w:r>
    </w:p>
    <w:p w14:paraId="3028A2C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Portrait of a Province</w:t>
      </w:r>
      <w:r>
        <w:rPr>
          <w:color w:val="000000"/>
          <w:sz w:val="20"/>
        </w:rPr>
        <w:t>, Alberta Art Foundation Recent Acquisitions, Edmonton Art Gallery, Edmonton, Alberta</w:t>
      </w:r>
    </w:p>
    <w:p w14:paraId="21FABF56"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3rd International Biennial Print Exhibit</w:t>
      </w:r>
      <w:r>
        <w:rPr>
          <w:color w:val="000000"/>
          <w:sz w:val="20"/>
        </w:rPr>
        <w:t>, Taipei Fine Arts Museum, Taipei, Taiwan (catalogue)</w:t>
      </w:r>
    </w:p>
    <w:p w14:paraId="2B8AFB71" w14:textId="77777777" w:rsidR="00811155" w:rsidRDefault="00811155" w:rsidP="00811155">
      <w:pPr>
        <w:spacing w:line="0" w:lineRule="atLeast"/>
        <w:ind w:left="1080" w:hanging="1080"/>
        <w:rPr>
          <w:b/>
          <w:color w:val="000000"/>
          <w:sz w:val="20"/>
        </w:rPr>
      </w:pPr>
    </w:p>
    <w:p w14:paraId="0DDCF68B" w14:textId="77777777" w:rsidR="00811155" w:rsidRDefault="00811155" w:rsidP="00811155">
      <w:pPr>
        <w:spacing w:line="0" w:lineRule="atLeast"/>
        <w:ind w:left="1080" w:hanging="1080"/>
        <w:rPr>
          <w:b/>
          <w:color w:val="000000"/>
          <w:sz w:val="20"/>
        </w:rPr>
      </w:pPr>
      <w:r>
        <w:rPr>
          <w:b/>
          <w:color w:val="000000"/>
          <w:sz w:val="20"/>
        </w:rPr>
        <w:t>1986</w:t>
      </w:r>
      <w:r>
        <w:rPr>
          <w:b/>
          <w:color w:val="000000"/>
          <w:sz w:val="20"/>
        </w:rPr>
        <w:tab/>
      </w:r>
    </w:p>
    <w:p w14:paraId="70EAF9D3"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Edmonton Printmakers</w:t>
      </w:r>
      <w:r>
        <w:rPr>
          <w:color w:val="000000"/>
          <w:sz w:val="20"/>
        </w:rPr>
        <w:t>, Studio Gallery, Edmonton, Alberta</w:t>
      </w:r>
    </w:p>
    <w:p w14:paraId="017F10DD"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Perfection-Camera and Press</w:t>
      </w:r>
      <w:r>
        <w:rPr>
          <w:color w:val="000000"/>
          <w:sz w:val="20"/>
        </w:rPr>
        <w:t>, Exhibition of 6 Canadian Print Artists, Miriam Perlman Gallery, Chicago, U.S.A.</w:t>
      </w:r>
    </w:p>
    <w:p w14:paraId="02B68F7C"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10th International Print Biennial</w:t>
      </w:r>
      <w:r>
        <w:rPr>
          <w:color w:val="000000"/>
          <w:sz w:val="20"/>
        </w:rPr>
        <w:t>, Krakow, Poland (catalogue)</w:t>
      </w:r>
    </w:p>
    <w:p w14:paraId="30AB2712" w14:textId="77777777" w:rsidR="00811155" w:rsidRDefault="00811155" w:rsidP="00811155">
      <w:pPr>
        <w:spacing w:line="0" w:lineRule="atLeast"/>
        <w:rPr>
          <w:b/>
          <w:color w:val="000000"/>
          <w:sz w:val="20"/>
        </w:rPr>
      </w:pPr>
    </w:p>
    <w:p w14:paraId="3106A428" w14:textId="77777777" w:rsidR="00811155" w:rsidRDefault="00811155" w:rsidP="00811155">
      <w:pPr>
        <w:spacing w:line="0" w:lineRule="atLeast"/>
        <w:rPr>
          <w:b/>
          <w:color w:val="000000"/>
          <w:sz w:val="20"/>
        </w:rPr>
      </w:pPr>
    </w:p>
    <w:p w14:paraId="3A15B3B6" w14:textId="77777777" w:rsidR="008D6E3E" w:rsidRDefault="008D6E3E" w:rsidP="00811155">
      <w:pPr>
        <w:spacing w:line="0" w:lineRule="atLeast"/>
        <w:rPr>
          <w:b/>
          <w:color w:val="000000"/>
          <w:sz w:val="20"/>
        </w:rPr>
      </w:pPr>
    </w:p>
    <w:p w14:paraId="66D47014" w14:textId="77777777" w:rsidR="00811155" w:rsidRDefault="00811155" w:rsidP="00811155">
      <w:pPr>
        <w:spacing w:line="0" w:lineRule="atLeast"/>
        <w:rPr>
          <w:b/>
          <w:color w:val="000000"/>
          <w:sz w:val="20"/>
        </w:rPr>
      </w:pPr>
      <w:r>
        <w:rPr>
          <w:b/>
          <w:color w:val="000000"/>
          <w:sz w:val="20"/>
        </w:rPr>
        <w:t>1985</w:t>
      </w:r>
      <w:r>
        <w:rPr>
          <w:b/>
          <w:color w:val="000000"/>
          <w:sz w:val="20"/>
        </w:rPr>
        <w:tab/>
      </w:r>
    </w:p>
    <w:p w14:paraId="7EDC93C7"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Contemporary Canadian Printmaking</w:t>
      </w:r>
      <w:r>
        <w:rPr>
          <w:color w:val="000000"/>
          <w:sz w:val="20"/>
        </w:rPr>
        <w:t>, Queensland College Art Gallery, Queensland, Australia (touring Australia 1985–87)</w:t>
      </w:r>
    </w:p>
    <w:p w14:paraId="6F1E4003"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16th International Exhibition of Graphic Art</w:t>
      </w:r>
      <w:r>
        <w:rPr>
          <w:color w:val="000000"/>
          <w:sz w:val="20"/>
        </w:rPr>
        <w:t>, Biennial, Ljubljana, Yugoslavia (catalogue)</w:t>
      </w:r>
    </w:p>
    <w:p w14:paraId="768AA3B4"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Cabo Frio International Print Biennial</w:t>
      </w:r>
      <w:r>
        <w:rPr>
          <w:color w:val="000000"/>
          <w:sz w:val="20"/>
        </w:rPr>
        <w:t>, Cabo Frio, Rio de Janeiro, Brazil, (Award)</w:t>
      </w:r>
    </w:p>
    <w:p w14:paraId="3FB730E5"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Canadian Contemporary Prints from Alberta</w:t>
      </w:r>
      <w:r>
        <w:rPr>
          <w:color w:val="000000"/>
          <w:sz w:val="20"/>
        </w:rPr>
        <w:t>, Sveatgalleriet, Stockholm, Sweden</w:t>
      </w:r>
    </w:p>
    <w:p w14:paraId="71DB887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Faculty Exhibition</w:t>
      </w:r>
      <w:r>
        <w:rPr>
          <w:color w:val="000000"/>
          <w:sz w:val="20"/>
        </w:rPr>
        <w:t>, University of Alberta, Department of Arts and Design, Edmonton Art Gallery, Edmonton, Alberta (catalogue)</w:t>
      </w:r>
    </w:p>
    <w:p w14:paraId="0E0E73A7"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Printed in Alberta</w:t>
      </w:r>
      <w:r>
        <w:rPr>
          <w:color w:val="000000"/>
          <w:sz w:val="20"/>
        </w:rPr>
        <w:t>, Muttart Museum, Calgary; Grande Prairie Art Gallery; Beaver House Art Gallery, Edmonton, Fort McMurray Art Gallery, Lethbridge Art Gallery, Alberta, Canada</w:t>
      </w:r>
    </w:p>
    <w:p w14:paraId="5B77996B"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t>"</w:t>
      </w:r>
      <w:r w:rsidRPr="00406ED9">
        <w:rPr>
          <w:i/>
          <w:color w:val="000000"/>
          <w:sz w:val="20"/>
        </w:rPr>
        <w:t>International Impact Art Festival Exhibition</w:t>
      </w:r>
      <w:r>
        <w:rPr>
          <w:color w:val="000000"/>
          <w:sz w:val="20"/>
        </w:rPr>
        <w:t>", Kyoto City Museum of Art, Japan (catalogue)</w:t>
      </w:r>
    </w:p>
    <w:p w14:paraId="16459037" w14:textId="77777777" w:rsidR="00811155" w:rsidRDefault="00811155" w:rsidP="00811155">
      <w:pPr>
        <w:spacing w:line="0" w:lineRule="atLeast"/>
        <w:rPr>
          <w:b/>
          <w:color w:val="000000"/>
          <w:sz w:val="20"/>
        </w:rPr>
      </w:pPr>
    </w:p>
    <w:p w14:paraId="05BA4881" w14:textId="77777777" w:rsidR="00811155" w:rsidRDefault="00811155" w:rsidP="00811155">
      <w:pPr>
        <w:spacing w:line="0" w:lineRule="atLeast"/>
        <w:rPr>
          <w:b/>
          <w:color w:val="000000"/>
          <w:sz w:val="20"/>
        </w:rPr>
      </w:pPr>
      <w:r>
        <w:rPr>
          <w:b/>
          <w:color w:val="000000"/>
          <w:sz w:val="20"/>
        </w:rPr>
        <w:t>1984</w:t>
      </w:r>
      <w:r>
        <w:rPr>
          <w:b/>
          <w:color w:val="000000"/>
          <w:sz w:val="20"/>
        </w:rPr>
        <w:tab/>
      </w:r>
    </w:p>
    <w:p w14:paraId="567C2B05" w14:textId="77777777" w:rsidR="00811155" w:rsidRDefault="00811155" w:rsidP="00811155">
      <w:pPr>
        <w:spacing w:line="0" w:lineRule="atLeast"/>
        <w:ind w:left="1080" w:hanging="1080"/>
        <w:rPr>
          <w:color w:val="000000"/>
          <w:sz w:val="20"/>
        </w:rPr>
      </w:pPr>
      <w:r>
        <w:rPr>
          <w:color w:val="000000"/>
          <w:sz w:val="20"/>
        </w:rPr>
        <w:t>duo</w:t>
      </w:r>
      <w:r>
        <w:rPr>
          <w:color w:val="000000"/>
          <w:sz w:val="20"/>
        </w:rPr>
        <w:tab/>
      </w:r>
      <w:r w:rsidRPr="00406ED9">
        <w:rPr>
          <w:i/>
          <w:color w:val="000000"/>
          <w:sz w:val="20"/>
        </w:rPr>
        <w:t>Liz Ingram and Neil Fiertel</w:t>
      </w:r>
      <w:r>
        <w:rPr>
          <w:color w:val="000000"/>
          <w:sz w:val="20"/>
        </w:rPr>
        <w:t>, Prints Drawings and sculptures, Front Gallery, Edmonton, AB</w:t>
      </w:r>
    </w:p>
    <w:p w14:paraId="748B3475"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t>Open Studio Gallery, Toronto, Ontario</w:t>
      </w:r>
    </w:p>
    <w:p w14:paraId="1B685DF3"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Ibizagraphic '84</w:t>
      </w:r>
      <w:r>
        <w:rPr>
          <w:color w:val="000000"/>
          <w:sz w:val="20"/>
        </w:rPr>
        <w:t>, Musee de Arte Contemporaneo, Ibiza, Spain</w:t>
      </w:r>
    </w:p>
    <w:p w14:paraId="0DE8E70E"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Mini Print International</w:t>
      </w:r>
      <w:r>
        <w:rPr>
          <w:color w:val="000000"/>
          <w:sz w:val="20"/>
        </w:rPr>
        <w:t>, Cadaques &amp; Barcelona, Spain (catalogue) (exhibition touring in Spain until 1986)</w:t>
      </w:r>
    </w:p>
    <w:p w14:paraId="3AF4CB45"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Canadian Impressions</w:t>
      </w:r>
      <w:r>
        <w:rPr>
          <w:color w:val="000000"/>
          <w:sz w:val="20"/>
        </w:rPr>
        <w:t>, Osaka Museum of Contemporary Art, Osaka; Nagoya University of Commerce, Nagoya; Canada House, Kobe; Amagasaki Museum, Amagasaki; and Hara Museum of Art, Tokyo, Japan 1984/85</w:t>
      </w:r>
    </w:p>
    <w:p w14:paraId="5C26DEF8"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International Impact Art Festival Exhibition</w:t>
      </w:r>
      <w:r>
        <w:rPr>
          <w:color w:val="000000"/>
          <w:sz w:val="20"/>
        </w:rPr>
        <w:t>, Invited Artist (Annual) Kyoto City Museum of Art, Japan (catalogue)</w:t>
      </w:r>
    </w:p>
    <w:p w14:paraId="5A44C62E" w14:textId="77777777" w:rsidR="00811155" w:rsidRDefault="00811155" w:rsidP="00811155">
      <w:pPr>
        <w:spacing w:line="0" w:lineRule="atLeast"/>
        <w:rPr>
          <w:b/>
          <w:color w:val="000000"/>
          <w:sz w:val="20"/>
        </w:rPr>
      </w:pPr>
    </w:p>
    <w:p w14:paraId="1B73B6BE" w14:textId="77777777" w:rsidR="00811155" w:rsidRDefault="00811155" w:rsidP="00811155">
      <w:pPr>
        <w:spacing w:line="0" w:lineRule="atLeast"/>
        <w:rPr>
          <w:b/>
          <w:color w:val="000000"/>
          <w:sz w:val="20"/>
        </w:rPr>
      </w:pPr>
      <w:r>
        <w:rPr>
          <w:b/>
          <w:color w:val="000000"/>
          <w:sz w:val="20"/>
        </w:rPr>
        <w:t>1983</w:t>
      </w:r>
      <w:r>
        <w:rPr>
          <w:b/>
          <w:color w:val="000000"/>
          <w:sz w:val="20"/>
        </w:rPr>
        <w:tab/>
      </w:r>
    </w:p>
    <w:p w14:paraId="41365D4E"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Choices</w:t>
      </w:r>
      <w:r>
        <w:rPr>
          <w:color w:val="000000"/>
          <w:sz w:val="20"/>
        </w:rPr>
        <w:t>, Alberta Art Foundation Exhibition, Provincial Museum, Edmonton, Alberta</w:t>
      </w:r>
    </w:p>
    <w:p w14:paraId="5DA661B6"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Developmental Art: A Canadian Exhibit</w:t>
      </w:r>
      <w:r>
        <w:rPr>
          <w:color w:val="000000"/>
          <w:sz w:val="20"/>
        </w:rPr>
        <w:t>, University Centre Art Gallery, University of Michigan, Flint, Michigan</w:t>
      </w:r>
    </w:p>
    <w:p w14:paraId="52FF5DEE"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Print and Drawing Council and National Ballet Society Print Exhibition</w:t>
      </w:r>
      <w:r>
        <w:rPr>
          <w:color w:val="000000"/>
          <w:sz w:val="20"/>
        </w:rPr>
        <w:t>, O'Keefe Centre, Toronto, Ontario</w:t>
      </w:r>
    </w:p>
    <w:p w14:paraId="29C352F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Thirteen Alberta Artists</w:t>
      </w:r>
      <w:r>
        <w:rPr>
          <w:color w:val="000000"/>
          <w:sz w:val="20"/>
        </w:rPr>
        <w:t>, La Troisieme Gallerie, Quebec City, Quebec</w:t>
      </w:r>
    </w:p>
    <w:p w14:paraId="4553CAD1"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Alberta Women in Art</w:t>
      </w:r>
      <w:r>
        <w:rPr>
          <w:color w:val="000000"/>
          <w:sz w:val="20"/>
        </w:rPr>
        <w:t>, Alberta Art Foundation Gallery, Beaver House, Edmonton, Alberta</w:t>
      </w:r>
    </w:p>
    <w:p w14:paraId="3A988706" w14:textId="77777777" w:rsidR="00811155" w:rsidRDefault="00811155" w:rsidP="00811155">
      <w:pPr>
        <w:spacing w:line="0" w:lineRule="atLeast"/>
        <w:ind w:left="1080" w:hanging="1080"/>
        <w:rPr>
          <w:color w:val="000000"/>
          <w:sz w:val="20"/>
        </w:rPr>
      </w:pPr>
      <w:r>
        <w:rPr>
          <w:color w:val="000000"/>
          <w:sz w:val="20"/>
        </w:rPr>
        <w:t>duo</w:t>
      </w:r>
      <w:r>
        <w:rPr>
          <w:color w:val="000000"/>
          <w:sz w:val="20"/>
        </w:rPr>
        <w:tab/>
      </w:r>
      <w:r w:rsidRPr="00406ED9">
        <w:rPr>
          <w:i/>
          <w:color w:val="000000"/>
          <w:sz w:val="20"/>
        </w:rPr>
        <w:t>Duo Exhibition of Prints and Drawings</w:t>
      </w:r>
      <w:r>
        <w:rPr>
          <w:color w:val="000000"/>
          <w:sz w:val="20"/>
        </w:rPr>
        <w:t>, World Bank Art Gallery, Washington, D.C.</w:t>
      </w:r>
    </w:p>
    <w:p w14:paraId="0880B585"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406ED9">
        <w:rPr>
          <w:i/>
          <w:color w:val="000000"/>
          <w:sz w:val="20"/>
        </w:rPr>
        <w:t>Solo Exhibition of Prints and Drawings</w:t>
      </w:r>
      <w:r>
        <w:rPr>
          <w:color w:val="000000"/>
          <w:sz w:val="20"/>
        </w:rPr>
        <w:t>, Michel Tetreault Art Contemporain Gallery, Montreal, Quebec</w:t>
      </w:r>
    </w:p>
    <w:p w14:paraId="4CC0559B"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International Biennial Exhibition of Graphic Art</w:t>
      </w:r>
      <w:r>
        <w:rPr>
          <w:color w:val="000000"/>
          <w:sz w:val="20"/>
        </w:rPr>
        <w:t>,  Moderna Galerija, Ljubljana, Yugoslavia (catalogue)</w:t>
      </w:r>
    </w:p>
    <w:p w14:paraId="09A0EE2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Canadian Perspective</w:t>
      </w:r>
      <w:r>
        <w:rPr>
          <w:color w:val="000000"/>
          <w:sz w:val="20"/>
        </w:rPr>
        <w:t xml:space="preserve">  Images from Sea to Sea", Centennial Library Foyer Gallery, Edmonton, Alberta</w:t>
      </w:r>
    </w:p>
    <w:p w14:paraId="7DDE3080" w14:textId="77777777" w:rsidR="00811155" w:rsidRDefault="00811155" w:rsidP="00811155">
      <w:pPr>
        <w:spacing w:line="0" w:lineRule="atLeast"/>
        <w:rPr>
          <w:b/>
          <w:color w:val="000000"/>
          <w:sz w:val="20"/>
        </w:rPr>
      </w:pPr>
    </w:p>
    <w:p w14:paraId="4FF79DE1" w14:textId="77777777" w:rsidR="00811155" w:rsidRDefault="00811155" w:rsidP="00811155">
      <w:pPr>
        <w:spacing w:line="0" w:lineRule="atLeast"/>
        <w:rPr>
          <w:b/>
          <w:color w:val="000000"/>
          <w:sz w:val="20"/>
        </w:rPr>
      </w:pPr>
      <w:r>
        <w:rPr>
          <w:b/>
          <w:color w:val="000000"/>
          <w:sz w:val="20"/>
        </w:rPr>
        <w:t>1982</w:t>
      </w:r>
      <w:r>
        <w:rPr>
          <w:b/>
          <w:color w:val="000000"/>
          <w:sz w:val="20"/>
        </w:rPr>
        <w:tab/>
      </w:r>
    </w:p>
    <w:p w14:paraId="6970927C"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Alberta Printmakers</w:t>
      </w:r>
      <w:r>
        <w:rPr>
          <w:color w:val="000000"/>
          <w:sz w:val="20"/>
        </w:rPr>
        <w:t>, Gallery Pascal, Toronto, Ontario</w:t>
      </w:r>
    </w:p>
    <w:p w14:paraId="1EB07F68"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Canadian Printmakers' Exhibition</w:t>
      </w:r>
      <w:r>
        <w:rPr>
          <w:color w:val="000000"/>
          <w:sz w:val="20"/>
        </w:rPr>
        <w:t>, West End Gallery, Edmonton, Alberta</w:t>
      </w:r>
    </w:p>
    <w:p w14:paraId="741482E2"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7 Alberta Printmakers</w:t>
      </w:r>
      <w:r>
        <w:rPr>
          <w:color w:val="000000"/>
          <w:sz w:val="20"/>
        </w:rPr>
        <w:t>, Graphica Gallery, Edmonton, Alberta</w:t>
      </w:r>
    </w:p>
    <w:p w14:paraId="51EE0A97"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Printmakers '82</w:t>
      </w:r>
      <w:r>
        <w:rPr>
          <w:color w:val="000000"/>
          <w:sz w:val="20"/>
        </w:rPr>
        <w:t>, Art Gallery of Ontario, Toronto, Ontario</w:t>
      </w:r>
    </w:p>
    <w:p w14:paraId="341931AD" w14:textId="77777777" w:rsidR="00811155" w:rsidRDefault="00811155" w:rsidP="00811155">
      <w:pPr>
        <w:spacing w:line="0" w:lineRule="atLeast"/>
        <w:rPr>
          <w:b/>
          <w:color w:val="000000"/>
          <w:sz w:val="20"/>
        </w:rPr>
      </w:pPr>
    </w:p>
    <w:p w14:paraId="45938620" w14:textId="77777777" w:rsidR="00811155" w:rsidRDefault="00811155" w:rsidP="00811155">
      <w:pPr>
        <w:spacing w:line="0" w:lineRule="atLeast"/>
        <w:rPr>
          <w:b/>
          <w:color w:val="000000"/>
          <w:sz w:val="20"/>
        </w:rPr>
      </w:pPr>
      <w:r>
        <w:rPr>
          <w:b/>
          <w:color w:val="000000"/>
          <w:sz w:val="20"/>
        </w:rPr>
        <w:t>1981</w:t>
      </w:r>
      <w:r>
        <w:rPr>
          <w:b/>
          <w:color w:val="000000"/>
          <w:sz w:val="20"/>
        </w:rPr>
        <w:tab/>
      </w:r>
    </w:p>
    <w:p w14:paraId="478D5004"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International Biennial Exhibition of Graphic Art</w:t>
      </w:r>
      <w:r>
        <w:rPr>
          <w:color w:val="000000"/>
          <w:sz w:val="20"/>
        </w:rPr>
        <w:t>, Moderne Galerija, Ljubljana, Yugoslavia (Award) (catalogue)</w:t>
      </w:r>
    </w:p>
    <w:p w14:paraId="134393DB"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Canadian Prints</w:t>
      </w:r>
      <w:r>
        <w:rPr>
          <w:color w:val="000000"/>
          <w:sz w:val="20"/>
        </w:rPr>
        <w:t>, University of Maine, Orno, U.S.A.</w:t>
      </w:r>
    </w:p>
    <w:p w14:paraId="228BE957"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406ED9">
        <w:rPr>
          <w:i/>
          <w:color w:val="000000"/>
          <w:sz w:val="20"/>
        </w:rPr>
        <w:t>Liz Ingram: Recent Prints</w:t>
      </w:r>
      <w:r>
        <w:rPr>
          <w:color w:val="000000"/>
          <w:sz w:val="20"/>
        </w:rPr>
        <w:t>:, Gallery Pascal, Toronto, Ontario</w:t>
      </w:r>
    </w:p>
    <w:p w14:paraId="6C836B98" w14:textId="77777777" w:rsidR="00811155" w:rsidRDefault="00811155" w:rsidP="00811155">
      <w:pPr>
        <w:spacing w:line="0" w:lineRule="atLeast"/>
        <w:rPr>
          <w:b/>
          <w:color w:val="000000"/>
          <w:sz w:val="20"/>
        </w:rPr>
      </w:pPr>
    </w:p>
    <w:p w14:paraId="08C3A0E1" w14:textId="77777777" w:rsidR="00811155" w:rsidRDefault="00811155" w:rsidP="00811155">
      <w:pPr>
        <w:spacing w:line="0" w:lineRule="atLeast"/>
        <w:rPr>
          <w:b/>
          <w:color w:val="000000"/>
          <w:sz w:val="20"/>
        </w:rPr>
      </w:pPr>
      <w:r>
        <w:rPr>
          <w:b/>
          <w:color w:val="000000"/>
          <w:sz w:val="20"/>
        </w:rPr>
        <w:t>1980</w:t>
      </w:r>
      <w:r>
        <w:rPr>
          <w:b/>
          <w:color w:val="000000"/>
          <w:sz w:val="20"/>
        </w:rPr>
        <w:tab/>
      </w:r>
    </w:p>
    <w:p w14:paraId="53FF988D" w14:textId="77777777" w:rsidR="00811155" w:rsidRDefault="00811155" w:rsidP="00811155">
      <w:pPr>
        <w:spacing w:line="0" w:lineRule="atLeast"/>
        <w:ind w:left="1080" w:hanging="1080"/>
        <w:rPr>
          <w:color w:val="000000"/>
          <w:sz w:val="20"/>
        </w:rPr>
      </w:pPr>
      <w:r>
        <w:rPr>
          <w:color w:val="000000"/>
          <w:sz w:val="20"/>
        </w:rPr>
        <w:t>duo</w:t>
      </w:r>
      <w:r>
        <w:rPr>
          <w:color w:val="000000"/>
          <w:sz w:val="20"/>
        </w:rPr>
        <w:tab/>
        <w:t>Duo Exhibition with Lyndal Osborne, Red Deer College, Red Deer, Alberta</w:t>
      </w:r>
    </w:p>
    <w:p w14:paraId="0F8C37A3"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8th International Print Biennial</w:t>
      </w:r>
      <w:r>
        <w:rPr>
          <w:color w:val="000000"/>
          <w:sz w:val="20"/>
        </w:rPr>
        <w:t>, Invited Artist, Krakow, Poland (catalogue)</w:t>
      </w:r>
    </w:p>
    <w:p w14:paraId="113F1699"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t>"Intergraphica 80", Katrovice, Poland</w:t>
      </w:r>
    </w:p>
    <w:p w14:paraId="3C52AFC4"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Canadian Prints</w:t>
      </w:r>
      <w:r>
        <w:rPr>
          <w:color w:val="000000"/>
          <w:sz w:val="20"/>
        </w:rPr>
        <w:t>, Miriam Perlman Gallery, Chicago, U.S.A.</w:t>
      </w:r>
    </w:p>
    <w:p w14:paraId="4B2DD748" w14:textId="77777777" w:rsidR="00811155" w:rsidRDefault="00811155" w:rsidP="00811155">
      <w:pPr>
        <w:spacing w:line="0" w:lineRule="atLeast"/>
        <w:ind w:left="1080" w:hanging="1080"/>
        <w:rPr>
          <w:color w:val="000000"/>
          <w:sz w:val="20"/>
        </w:rPr>
      </w:pPr>
      <w:r>
        <w:rPr>
          <w:color w:val="000000"/>
          <w:sz w:val="20"/>
        </w:rPr>
        <w:tab/>
        <w:t>Midwest Museum of American Art, Elkhart, Indiana, U.S.A.</w:t>
      </w:r>
    </w:p>
    <w:p w14:paraId="38A8C045" w14:textId="77777777" w:rsidR="00811155" w:rsidRDefault="00811155" w:rsidP="00811155">
      <w:pPr>
        <w:spacing w:line="0" w:lineRule="atLeast"/>
        <w:ind w:left="1080" w:hanging="1080"/>
        <w:rPr>
          <w:color w:val="000000"/>
          <w:sz w:val="20"/>
        </w:rPr>
      </w:pPr>
      <w:r>
        <w:rPr>
          <w:color w:val="000000"/>
          <w:sz w:val="20"/>
        </w:rPr>
        <w:tab/>
        <w:t>Jesse Besser Museum, Michigan, U.S.A.</w:t>
      </w:r>
    </w:p>
    <w:p w14:paraId="3CE4EC1C"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2nd Canadian Biennial of Prints and Drawings</w:t>
      </w:r>
      <w:r>
        <w:rPr>
          <w:color w:val="000000"/>
          <w:sz w:val="20"/>
        </w:rPr>
        <w:t>, Edmonton Art Gallery (and travelling) (catalogue)</w:t>
      </w:r>
    </w:p>
    <w:p w14:paraId="3542CE3B"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Not just another Print Exhibition</w:t>
      </w:r>
      <w:r>
        <w:rPr>
          <w:color w:val="000000"/>
          <w:sz w:val="20"/>
        </w:rPr>
        <w:t>, Touring Alberta, September 1980 to March 1981</w:t>
      </w:r>
    </w:p>
    <w:p w14:paraId="5EEE8207" w14:textId="77777777" w:rsidR="00811155" w:rsidRDefault="00811155" w:rsidP="00811155">
      <w:pPr>
        <w:spacing w:line="0" w:lineRule="atLeast"/>
        <w:rPr>
          <w:b/>
          <w:color w:val="000000"/>
          <w:sz w:val="20"/>
        </w:rPr>
      </w:pPr>
    </w:p>
    <w:p w14:paraId="7EFF2327" w14:textId="77777777" w:rsidR="00811155" w:rsidRDefault="00811155" w:rsidP="00811155">
      <w:pPr>
        <w:spacing w:line="0" w:lineRule="atLeast"/>
        <w:rPr>
          <w:b/>
          <w:color w:val="000000"/>
          <w:sz w:val="20"/>
        </w:rPr>
      </w:pPr>
      <w:r>
        <w:rPr>
          <w:b/>
          <w:color w:val="000000"/>
          <w:sz w:val="20"/>
        </w:rPr>
        <w:t>1979</w:t>
      </w:r>
      <w:r>
        <w:rPr>
          <w:b/>
          <w:color w:val="000000"/>
          <w:sz w:val="20"/>
        </w:rPr>
        <w:tab/>
      </w:r>
    </w:p>
    <w:p w14:paraId="1CF47C7E"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Graphex 7</w:t>
      </w:r>
      <w:r>
        <w:rPr>
          <w:color w:val="000000"/>
          <w:sz w:val="20"/>
        </w:rPr>
        <w:t>, Art Gallery of Brant, Brantford, Ontario (catalogue)</w:t>
      </w:r>
    </w:p>
    <w:p w14:paraId="6A58A1D9" w14:textId="77777777" w:rsidR="00811155" w:rsidRDefault="00811155" w:rsidP="00811155">
      <w:pPr>
        <w:spacing w:line="0" w:lineRule="atLeast"/>
        <w:ind w:left="1080" w:hanging="1080"/>
        <w:rPr>
          <w:color w:val="000000"/>
          <w:sz w:val="20"/>
        </w:rPr>
      </w:pPr>
      <w:r>
        <w:rPr>
          <w:color w:val="000000"/>
          <w:sz w:val="20"/>
        </w:rPr>
        <w:t>trio</w:t>
      </w:r>
      <w:r>
        <w:rPr>
          <w:color w:val="000000"/>
          <w:sz w:val="20"/>
        </w:rPr>
        <w:tab/>
        <w:t>Three Artist Exhibition of Prints, Hong Kong Arts Centre, Hong Kong</w:t>
      </w:r>
    </w:p>
    <w:p w14:paraId="6545E4E3"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t>Solo Exhibition of Prints and Drawings, Gallery Pascal, Toronto, Ontario</w:t>
      </w:r>
    </w:p>
    <w:p w14:paraId="456AB740" w14:textId="77777777" w:rsidR="00811155" w:rsidRDefault="00811155" w:rsidP="00811155">
      <w:pPr>
        <w:spacing w:line="0" w:lineRule="atLeast"/>
        <w:ind w:left="1080" w:hanging="1080"/>
        <w:rPr>
          <w:b/>
          <w:color w:val="000000"/>
          <w:sz w:val="20"/>
        </w:rPr>
      </w:pPr>
    </w:p>
    <w:p w14:paraId="2A04E379" w14:textId="77777777" w:rsidR="00811155" w:rsidRDefault="00811155" w:rsidP="00811155">
      <w:pPr>
        <w:spacing w:line="0" w:lineRule="atLeast"/>
        <w:ind w:left="1080" w:hanging="1080"/>
        <w:rPr>
          <w:b/>
          <w:color w:val="000000"/>
          <w:sz w:val="20"/>
        </w:rPr>
      </w:pPr>
      <w:r>
        <w:rPr>
          <w:b/>
          <w:color w:val="000000"/>
          <w:sz w:val="20"/>
        </w:rPr>
        <w:t>1978</w:t>
      </w:r>
      <w:r>
        <w:rPr>
          <w:b/>
          <w:color w:val="000000"/>
          <w:sz w:val="20"/>
        </w:rPr>
        <w:tab/>
      </w:r>
    </w:p>
    <w:p w14:paraId="18976EE7"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7th International Print Biennial,</w:t>
      </w:r>
      <w:r>
        <w:rPr>
          <w:color w:val="000000"/>
          <w:sz w:val="20"/>
        </w:rPr>
        <w:t xml:space="preserve"> Krakow, Poland (catalogue)</w:t>
      </w:r>
    </w:p>
    <w:p w14:paraId="04865483"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Graphex 6</w:t>
      </w:r>
      <w:r>
        <w:rPr>
          <w:color w:val="000000"/>
          <w:sz w:val="20"/>
        </w:rPr>
        <w:t>, Art Gallery of Brant, Ontario, Canada "Purchase Award and Award of Merit" (catalogue)</w:t>
      </w:r>
    </w:p>
    <w:p w14:paraId="3064C8BC"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Intergraphia '78</w:t>
      </w:r>
      <w:r>
        <w:rPr>
          <w:color w:val="000000"/>
          <w:sz w:val="20"/>
        </w:rPr>
        <w:t>, Katrovice, Poland</w:t>
      </w:r>
    </w:p>
    <w:p w14:paraId="25758F0B"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t>Alberta Graphics Touring Show, Extension Service, Edmonton Art Gallery</w:t>
      </w:r>
    </w:p>
    <w:p w14:paraId="29FD5C0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Pr>
          <w:i/>
          <w:color w:val="000000"/>
          <w:sz w:val="20"/>
        </w:rPr>
        <w:t xml:space="preserve">Contemporary </w:t>
      </w:r>
      <w:r w:rsidRPr="00406ED9">
        <w:rPr>
          <w:i/>
          <w:color w:val="000000"/>
          <w:sz w:val="20"/>
        </w:rPr>
        <w:t>Prints From Canada</w:t>
      </w:r>
      <w:r>
        <w:rPr>
          <w:color w:val="000000"/>
          <w:sz w:val="20"/>
        </w:rPr>
        <w:t>, Canadian Embassy, Boston, Massachusetts, U.S.A.</w:t>
      </w:r>
    </w:p>
    <w:p w14:paraId="77C174BA"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Faculty Show</w:t>
      </w:r>
      <w:r>
        <w:rPr>
          <w:color w:val="000000"/>
          <w:sz w:val="20"/>
        </w:rPr>
        <w:t>, University of Alberta, S.U.B. Gallery, Edmonton, Alberta</w:t>
      </w:r>
    </w:p>
    <w:p w14:paraId="53A7F623" w14:textId="77777777" w:rsidR="00811155" w:rsidRDefault="00811155" w:rsidP="00811155">
      <w:pPr>
        <w:spacing w:line="0" w:lineRule="atLeast"/>
        <w:rPr>
          <w:b/>
          <w:color w:val="000000"/>
          <w:sz w:val="20"/>
        </w:rPr>
      </w:pPr>
    </w:p>
    <w:p w14:paraId="6D9A6C36" w14:textId="77777777" w:rsidR="00040BFC" w:rsidRDefault="00040BFC" w:rsidP="00811155">
      <w:pPr>
        <w:spacing w:line="0" w:lineRule="atLeast"/>
        <w:rPr>
          <w:b/>
          <w:color w:val="000000"/>
          <w:sz w:val="20"/>
        </w:rPr>
      </w:pPr>
    </w:p>
    <w:p w14:paraId="5836491B" w14:textId="77777777" w:rsidR="00811155" w:rsidRDefault="00811155" w:rsidP="00811155">
      <w:pPr>
        <w:spacing w:line="0" w:lineRule="atLeast"/>
        <w:rPr>
          <w:b/>
          <w:color w:val="000000"/>
          <w:sz w:val="20"/>
        </w:rPr>
      </w:pPr>
      <w:r>
        <w:rPr>
          <w:b/>
          <w:color w:val="000000"/>
          <w:sz w:val="20"/>
        </w:rPr>
        <w:t>1977</w:t>
      </w:r>
      <w:r>
        <w:rPr>
          <w:b/>
          <w:color w:val="000000"/>
          <w:sz w:val="20"/>
        </w:rPr>
        <w:tab/>
      </w:r>
    </w:p>
    <w:p w14:paraId="359F6375"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Faculty Show</w:t>
      </w:r>
      <w:r>
        <w:rPr>
          <w:color w:val="000000"/>
          <w:sz w:val="20"/>
        </w:rPr>
        <w:t>, University of Alberta, S.U.B. Art Gallery, Edmonton, Alberta</w:t>
      </w:r>
    </w:p>
    <w:p w14:paraId="3EB74064" w14:textId="77777777" w:rsidR="00811155" w:rsidRDefault="00811155" w:rsidP="00811155">
      <w:pPr>
        <w:spacing w:line="0" w:lineRule="atLeast"/>
        <w:ind w:left="1080" w:hanging="1080"/>
        <w:rPr>
          <w:color w:val="000000"/>
          <w:sz w:val="20"/>
        </w:rPr>
      </w:pPr>
      <w:r>
        <w:rPr>
          <w:color w:val="000000"/>
          <w:sz w:val="20"/>
        </w:rPr>
        <w:t>duo</w:t>
      </w:r>
      <w:r>
        <w:rPr>
          <w:color w:val="000000"/>
          <w:sz w:val="20"/>
        </w:rPr>
        <w:tab/>
      </w:r>
      <w:r w:rsidRPr="00406ED9">
        <w:rPr>
          <w:i/>
          <w:color w:val="000000"/>
          <w:sz w:val="20"/>
        </w:rPr>
        <w:t>Liz Ingram and Barbara Zeigler-Sungur</w:t>
      </w:r>
      <w:r>
        <w:rPr>
          <w:color w:val="000000"/>
          <w:sz w:val="20"/>
        </w:rPr>
        <w:t>, Gallery Pascal, Toronto, Ontario</w:t>
      </w:r>
    </w:p>
    <w:p w14:paraId="172E21B5" w14:textId="77777777" w:rsidR="00811155" w:rsidRDefault="00811155" w:rsidP="00811155">
      <w:pPr>
        <w:spacing w:line="0" w:lineRule="atLeast"/>
        <w:rPr>
          <w:b/>
          <w:color w:val="000000"/>
          <w:sz w:val="20"/>
        </w:rPr>
      </w:pPr>
    </w:p>
    <w:p w14:paraId="5FCFED60" w14:textId="77777777" w:rsidR="00811155" w:rsidRDefault="00811155" w:rsidP="00811155">
      <w:pPr>
        <w:spacing w:line="0" w:lineRule="atLeast"/>
        <w:rPr>
          <w:b/>
          <w:color w:val="000000"/>
          <w:sz w:val="20"/>
        </w:rPr>
      </w:pPr>
      <w:r>
        <w:rPr>
          <w:b/>
          <w:color w:val="000000"/>
          <w:sz w:val="20"/>
        </w:rPr>
        <w:t>1976</w:t>
      </w:r>
      <w:r>
        <w:rPr>
          <w:b/>
          <w:color w:val="000000"/>
          <w:sz w:val="20"/>
        </w:rPr>
        <w:tab/>
      </w:r>
    </w:p>
    <w:p w14:paraId="46D266CC"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Alberta Printmakers</w:t>
      </w:r>
      <w:r>
        <w:rPr>
          <w:color w:val="000000"/>
          <w:sz w:val="20"/>
        </w:rPr>
        <w:t>, Group Exhibition, Latitude 53 Gallery, Edmonton, Alberta</w:t>
      </w:r>
    </w:p>
    <w:p w14:paraId="10BE81AB"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t>Edmonton Printmakers' Society, Sale and Exhibition of Prints and Drawings, Edmonton Central Public Library Gallery, Alberta</w:t>
      </w:r>
    </w:p>
    <w:p w14:paraId="778143A0"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r>
      <w:r w:rsidRPr="00406ED9">
        <w:rPr>
          <w:i/>
          <w:color w:val="000000"/>
          <w:sz w:val="20"/>
        </w:rPr>
        <w:t>New Artists</w:t>
      </w:r>
      <w:r>
        <w:rPr>
          <w:color w:val="000000"/>
          <w:sz w:val="20"/>
        </w:rPr>
        <w:t>, Edmonton Art Gallery, Alberta</w:t>
      </w:r>
    </w:p>
    <w:p w14:paraId="350C4E68"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t>Group Show of Canadian Graduate Students, Dandelion Art Gallery, Calgary, Alberta</w:t>
      </w:r>
    </w:p>
    <w:p w14:paraId="3428BA3B"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Imprint '76</w:t>
      </w:r>
      <w:r>
        <w:rPr>
          <w:color w:val="000000"/>
          <w:sz w:val="20"/>
        </w:rPr>
        <w:t>, Saidye Bronfman Centre, Montreal, Quebec (catalogue)</w:t>
      </w:r>
    </w:p>
    <w:p w14:paraId="197D4A18"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6th International Print Biennial</w:t>
      </w:r>
      <w:r>
        <w:rPr>
          <w:color w:val="000000"/>
          <w:sz w:val="20"/>
        </w:rPr>
        <w:t>, Krakow, Poland (catalogue)</w:t>
      </w:r>
    </w:p>
    <w:p w14:paraId="76903A54"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Intergrafia, '76</w:t>
      </w:r>
      <w:r>
        <w:rPr>
          <w:color w:val="000000"/>
          <w:sz w:val="20"/>
        </w:rPr>
        <w:t>, Katovice, Poland</w:t>
      </w:r>
    </w:p>
    <w:p w14:paraId="161AB0E3" w14:textId="77777777" w:rsidR="00811155" w:rsidRDefault="00811155" w:rsidP="00811155">
      <w:pPr>
        <w:spacing w:line="0" w:lineRule="atLeast"/>
        <w:rPr>
          <w:b/>
          <w:color w:val="000000"/>
          <w:sz w:val="20"/>
        </w:rPr>
      </w:pPr>
    </w:p>
    <w:p w14:paraId="1900BE6C" w14:textId="77777777" w:rsidR="00811155" w:rsidRDefault="00811155" w:rsidP="00811155">
      <w:pPr>
        <w:spacing w:line="0" w:lineRule="atLeast"/>
        <w:rPr>
          <w:b/>
          <w:color w:val="000000"/>
          <w:sz w:val="20"/>
        </w:rPr>
      </w:pPr>
      <w:r>
        <w:rPr>
          <w:b/>
          <w:color w:val="000000"/>
          <w:sz w:val="20"/>
        </w:rPr>
        <w:t>1975</w:t>
      </w:r>
      <w:r>
        <w:rPr>
          <w:b/>
          <w:color w:val="000000"/>
          <w:sz w:val="20"/>
        </w:rPr>
        <w:tab/>
      </w:r>
    </w:p>
    <w:p w14:paraId="4C95F36D"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Contemporary Canadian Graphics</w:t>
      </w:r>
      <w:r>
        <w:rPr>
          <w:color w:val="000000"/>
          <w:sz w:val="20"/>
        </w:rPr>
        <w:t>, Winnipeg Art Gallery, Manitoba</w:t>
      </w:r>
    </w:p>
    <w:p w14:paraId="2FA86D4C"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Graphex 3</w:t>
      </w:r>
      <w:r>
        <w:rPr>
          <w:color w:val="000000"/>
          <w:sz w:val="20"/>
        </w:rPr>
        <w:t>, Art Gallery of Brant, Brantford, Ontario (catalogue)</w:t>
      </w:r>
    </w:p>
    <w:p w14:paraId="6B75C823"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8th Burnaby Biennial,</w:t>
      </w:r>
      <w:r>
        <w:rPr>
          <w:color w:val="000000"/>
          <w:sz w:val="20"/>
        </w:rPr>
        <w:t xml:space="preserve"> Burnaby Art Gallery, Burnaby, British Columbia</w:t>
      </w:r>
    </w:p>
    <w:p w14:paraId="208BC427" w14:textId="77777777" w:rsidR="00811155" w:rsidRDefault="00811155" w:rsidP="00811155">
      <w:pPr>
        <w:spacing w:line="0" w:lineRule="atLeast"/>
        <w:ind w:left="1080" w:hanging="1080"/>
        <w:rPr>
          <w:color w:val="000000"/>
          <w:sz w:val="20"/>
        </w:rPr>
      </w:pPr>
      <w:r>
        <w:rPr>
          <w:color w:val="000000"/>
          <w:sz w:val="20"/>
        </w:rPr>
        <w:t xml:space="preserve">juried </w:t>
      </w:r>
      <w:r>
        <w:rPr>
          <w:color w:val="000000"/>
          <w:sz w:val="20"/>
        </w:rPr>
        <w:tab/>
      </w:r>
      <w:r w:rsidRPr="00406ED9">
        <w:rPr>
          <w:i/>
          <w:color w:val="000000"/>
          <w:sz w:val="20"/>
        </w:rPr>
        <w:t>Manisphere 12 International Jury Art Show</w:t>
      </w:r>
      <w:r>
        <w:rPr>
          <w:color w:val="000000"/>
          <w:sz w:val="20"/>
        </w:rPr>
        <w:t>, Winnipeg Art Gallery, Calgary, Alberta (catalogue)</w:t>
      </w:r>
    </w:p>
    <w:p w14:paraId="2CF0D320" w14:textId="77777777" w:rsidR="00811155" w:rsidRDefault="00811155" w:rsidP="00811155">
      <w:pPr>
        <w:spacing w:line="0" w:lineRule="atLeast"/>
        <w:ind w:left="1080" w:hanging="1080"/>
        <w:rPr>
          <w:color w:val="000000"/>
          <w:sz w:val="20"/>
        </w:rPr>
      </w:pPr>
      <w:r>
        <w:rPr>
          <w:color w:val="000000"/>
          <w:sz w:val="20"/>
        </w:rPr>
        <w:t>solo</w:t>
      </w:r>
      <w:r>
        <w:rPr>
          <w:color w:val="000000"/>
          <w:sz w:val="20"/>
        </w:rPr>
        <w:tab/>
      </w:r>
      <w:r w:rsidRPr="00406ED9">
        <w:rPr>
          <w:i/>
          <w:color w:val="000000"/>
          <w:sz w:val="20"/>
        </w:rPr>
        <w:t>Liz Ingram: Prints and Drawings</w:t>
      </w:r>
      <w:r>
        <w:rPr>
          <w:color w:val="000000"/>
          <w:sz w:val="20"/>
        </w:rPr>
        <w:t>, Graduate Thesis Show, Ring House Art Gallery, University of Alberta, Edmonton, Alberta</w:t>
      </w:r>
    </w:p>
    <w:p w14:paraId="2DE04CFD"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Edmonton Printmakers' Society</w:t>
      </w:r>
      <w:r>
        <w:rPr>
          <w:color w:val="000000"/>
          <w:sz w:val="20"/>
        </w:rPr>
        <w:t>, Sale and Exhibition of Prints and Drawings, S.U.B. Art Gallery, University of Alberta, Edmonton, Alberta</w:t>
      </w:r>
    </w:p>
    <w:p w14:paraId="10F66200" w14:textId="77777777" w:rsidR="00811155" w:rsidRDefault="00811155" w:rsidP="00811155">
      <w:pPr>
        <w:spacing w:line="0" w:lineRule="atLeast"/>
        <w:rPr>
          <w:b/>
          <w:color w:val="000000"/>
          <w:sz w:val="20"/>
        </w:rPr>
      </w:pPr>
    </w:p>
    <w:p w14:paraId="571A568A" w14:textId="77777777" w:rsidR="00811155" w:rsidRDefault="00811155" w:rsidP="00811155">
      <w:pPr>
        <w:spacing w:line="0" w:lineRule="atLeast"/>
        <w:rPr>
          <w:b/>
          <w:color w:val="000000"/>
          <w:sz w:val="20"/>
        </w:rPr>
      </w:pPr>
      <w:r>
        <w:rPr>
          <w:b/>
          <w:color w:val="000000"/>
          <w:sz w:val="20"/>
        </w:rPr>
        <w:t>1974</w:t>
      </w:r>
      <w:r>
        <w:rPr>
          <w:b/>
          <w:color w:val="000000"/>
          <w:sz w:val="20"/>
        </w:rPr>
        <w:tab/>
      </w:r>
    </w:p>
    <w:p w14:paraId="2876E358"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Manisphere 11th International Jury Art Show</w:t>
      </w:r>
      <w:r>
        <w:rPr>
          <w:color w:val="000000"/>
          <w:sz w:val="20"/>
        </w:rPr>
        <w:t>, Winnipeg Art Gallery, Winnipeg, Manitoba</w:t>
      </w:r>
    </w:p>
    <w:p w14:paraId="73FC806E"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Selections from Manisphere</w:t>
      </w:r>
      <w:r>
        <w:rPr>
          <w:color w:val="000000"/>
          <w:sz w:val="20"/>
        </w:rPr>
        <w:t>, Alberta College of Art Gallery, Calgary, Alberta</w:t>
      </w:r>
    </w:p>
    <w:p w14:paraId="38D7F785"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Canadian Printmakers' Showcase</w:t>
      </w:r>
      <w:r>
        <w:rPr>
          <w:color w:val="000000"/>
          <w:sz w:val="20"/>
        </w:rPr>
        <w:t>, Carleton University, Ottawa, Ontario (catalogue)</w:t>
      </w:r>
    </w:p>
    <w:p w14:paraId="503F7106"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Society of Canadian Graphic Artists,</w:t>
      </w:r>
      <w:r>
        <w:rPr>
          <w:color w:val="000000"/>
          <w:sz w:val="20"/>
        </w:rPr>
        <w:t xml:space="preserve"> 41st Annual Exhibition, London, Ontario (catalogue)</w:t>
      </w:r>
    </w:p>
    <w:p w14:paraId="2CDFC680" w14:textId="77777777" w:rsidR="00811155" w:rsidRDefault="00811155" w:rsidP="00811155">
      <w:pPr>
        <w:spacing w:line="0" w:lineRule="atLeast"/>
        <w:ind w:left="1080" w:hanging="1080"/>
        <w:rPr>
          <w:color w:val="000000"/>
          <w:sz w:val="20"/>
        </w:rPr>
      </w:pPr>
      <w:r>
        <w:rPr>
          <w:color w:val="000000"/>
          <w:sz w:val="20"/>
        </w:rPr>
        <w:t>juried</w:t>
      </w:r>
      <w:r>
        <w:rPr>
          <w:color w:val="000000"/>
          <w:sz w:val="20"/>
        </w:rPr>
        <w:tab/>
      </w:r>
      <w:r w:rsidRPr="00406ED9">
        <w:rPr>
          <w:i/>
          <w:color w:val="000000"/>
          <w:sz w:val="20"/>
        </w:rPr>
        <w:t>Calgary Graphics Show</w:t>
      </w:r>
      <w:r>
        <w:rPr>
          <w:color w:val="000000"/>
          <w:sz w:val="20"/>
        </w:rPr>
        <w:t>, Phase One, Alberta College of Art Gallery, Calgary, Alberta (catalogue)</w:t>
      </w:r>
    </w:p>
    <w:p w14:paraId="1FCEF5BE" w14:textId="77777777" w:rsidR="00811155" w:rsidRDefault="00811155" w:rsidP="00811155">
      <w:pPr>
        <w:spacing w:line="0" w:lineRule="atLeast"/>
        <w:rPr>
          <w:b/>
          <w:color w:val="000000"/>
          <w:sz w:val="20"/>
        </w:rPr>
      </w:pPr>
      <w:r>
        <w:rPr>
          <w:b/>
          <w:color w:val="000000"/>
          <w:sz w:val="20"/>
        </w:rPr>
        <w:t>1972</w:t>
      </w:r>
      <w:r>
        <w:rPr>
          <w:b/>
          <w:color w:val="000000"/>
          <w:sz w:val="20"/>
        </w:rPr>
        <w:tab/>
      </w:r>
    </w:p>
    <w:p w14:paraId="61B63A4F" w14:textId="77777777" w:rsidR="00811155" w:rsidRDefault="00811155" w:rsidP="00811155">
      <w:pPr>
        <w:spacing w:line="0" w:lineRule="atLeast"/>
        <w:ind w:left="1080" w:hanging="1080"/>
        <w:rPr>
          <w:color w:val="000000"/>
          <w:sz w:val="20"/>
        </w:rPr>
      </w:pPr>
      <w:r>
        <w:rPr>
          <w:color w:val="000000"/>
          <w:sz w:val="20"/>
        </w:rPr>
        <w:t>group</w:t>
      </w:r>
      <w:r>
        <w:rPr>
          <w:color w:val="000000"/>
          <w:sz w:val="20"/>
        </w:rPr>
        <w:tab/>
        <w:t>Art Gallery of York University, Graduate Show</w:t>
      </w:r>
    </w:p>
    <w:p w14:paraId="26E7E30F" w14:textId="77777777" w:rsidR="00811155" w:rsidRDefault="00811155" w:rsidP="00811155">
      <w:pPr>
        <w:spacing w:line="0" w:lineRule="atLeast"/>
        <w:rPr>
          <w:color w:val="000000"/>
          <w:sz w:val="20"/>
        </w:rPr>
      </w:pPr>
    </w:p>
    <w:p w14:paraId="5BB2E878" w14:textId="77777777" w:rsidR="00D253E2" w:rsidRDefault="00811155" w:rsidP="00811155">
      <w:pPr>
        <w:spacing w:line="0" w:lineRule="atLeast"/>
        <w:rPr>
          <w:b/>
          <w:color w:val="000000"/>
          <w:sz w:val="20"/>
        </w:rPr>
      </w:pPr>
      <w:r>
        <w:rPr>
          <w:b/>
          <w:color w:val="000000"/>
          <w:sz w:val="20"/>
        </w:rPr>
        <w:t>PERMANENT COLLECTIONS</w:t>
      </w:r>
    </w:p>
    <w:p w14:paraId="273BF857" w14:textId="77777777" w:rsidR="00BB5A57" w:rsidRDefault="00D253E2" w:rsidP="00811155">
      <w:pPr>
        <w:spacing w:line="0" w:lineRule="atLeast"/>
        <w:rPr>
          <w:color w:val="000000"/>
          <w:sz w:val="20"/>
        </w:rPr>
      </w:pPr>
      <w:r w:rsidRPr="00D253E2">
        <w:rPr>
          <w:color w:val="000000"/>
          <w:sz w:val="20"/>
        </w:rPr>
        <w:t>Vernon Public Art Gallery, Vernon, BC, Canada</w:t>
      </w:r>
    </w:p>
    <w:p w14:paraId="0FCDD04D" w14:textId="696F908A" w:rsidR="00811155" w:rsidRPr="00D253E2" w:rsidRDefault="00BB5A57" w:rsidP="00811155">
      <w:pPr>
        <w:spacing w:line="0" w:lineRule="atLeast"/>
        <w:rPr>
          <w:color w:val="000000"/>
          <w:sz w:val="20"/>
        </w:rPr>
      </w:pPr>
      <w:r>
        <w:rPr>
          <w:color w:val="000000"/>
          <w:sz w:val="20"/>
        </w:rPr>
        <w:t>Zuckerman Museum of Art, SGCI Print Collection,</w:t>
      </w:r>
      <w:r w:rsidRPr="00D253E2">
        <w:rPr>
          <w:color w:val="000000"/>
          <w:sz w:val="20"/>
        </w:rPr>
        <w:t xml:space="preserve"> </w:t>
      </w:r>
      <w:r>
        <w:rPr>
          <w:color w:val="000000"/>
          <w:sz w:val="20"/>
        </w:rPr>
        <w:t>Kennesaw State University, Georgia, USA</w:t>
      </w:r>
    </w:p>
    <w:p w14:paraId="65BCC581" w14:textId="77777777" w:rsidR="00811155" w:rsidRPr="00C64C1B" w:rsidRDefault="00811155" w:rsidP="00811155">
      <w:pPr>
        <w:spacing w:line="0" w:lineRule="atLeast"/>
        <w:rPr>
          <w:color w:val="000000"/>
          <w:sz w:val="20"/>
        </w:rPr>
      </w:pPr>
      <w:r>
        <w:rPr>
          <w:color w:val="000000"/>
          <w:sz w:val="20"/>
        </w:rPr>
        <w:t>Cremona Civic Museum, Cremona, Italy</w:t>
      </w:r>
    </w:p>
    <w:p w14:paraId="15F1D429" w14:textId="77777777" w:rsidR="00811155" w:rsidRDefault="00811155" w:rsidP="00811155">
      <w:pPr>
        <w:spacing w:line="0" w:lineRule="atLeast"/>
        <w:rPr>
          <w:color w:val="000000"/>
          <w:sz w:val="20"/>
        </w:rPr>
      </w:pPr>
      <w:r>
        <w:rPr>
          <w:color w:val="000000"/>
          <w:sz w:val="20"/>
        </w:rPr>
        <w:t>Sakima Art Museum, Okinawa Prefecture, Tokyo, Japan</w:t>
      </w:r>
    </w:p>
    <w:p w14:paraId="7964EAC1" w14:textId="77777777" w:rsidR="00811155" w:rsidRDefault="00811155" w:rsidP="00811155">
      <w:pPr>
        <w:spacing w:line="0" w:lineRule="atLeast"/>
        <w:rPr>
          <w:color w:val="000000"/>
          <w:sz w:val="20"/>
        </w:rPr>
      </w:pPr>
      <w:r>
        <w:rPr>
          <w:color w:val="000000"/>
          <w:sz w:val="20"/>
        </w:rPr>
        <w:t>Tama Art University Museum, Tokyo, Japan</w:t>
      </w:r>
    </w:p>
    <w:p w14:paraId="2F8EE15B" w14:textId="77777777" w:rsidR="00811155" w:rsidRDefault="00811155" w:rsidP="00811155">
      <w:pPr>
        <w:spacing w:line="0" w:lineRule="atLeast"/>
        <w:rPr>
          <w:rFonts w:cs="NewsGothicPL-RomanCondensed"/>
          <w:sz w:val="20"/>
          <w:szCs w:val="18"/>
        </w:rPr>
      </w:pPr>
      <w:r w:rsidRPr="00753016">
        <w:rPr>
          <w:rFonts w:cs="NewsGothicPL-RomanCondensed"/>
          <w:sz w:val="20"/>
          <w:szCs w:val="18"/>
        </w:rPr>
        <w:t>IMPRINT Contemporary Graphic Arts Collection, Warsaw, Poland</w:t>
      </w:r>
    </w:p>
    <w:p w14:paraId="78CD250C" w14:textId="7113455A" w:rsidR="00D253E2" w:rsidRPr="00753016" w:rsidRDefault="00D253E2" w:rsidP="00811155">
      <w:pPr>
        <w:spacing w:line="0" w:lineRule="atLeast"/>
        <w:rPr>
          <w:color w:val="000000"/>
          <w:sz w:val="20"/>
        </w:rPr>
      </w:pPr>
      <w:r>
        <w:rPr>
          <w:rFonts w:cs="NewsGothicPL-RomanCondensed"/>
          <w:sz w:val="20"/>
          <w:szCs w:val="18"/>
        </w:rPr>
        <w:t>Southern Jubilee Auditorium, Calgary, Alberta</w:t>
      </w:r>
    </w:p>
    <w:p w14:paraId="176821A0" w14:textId="77777777" w:rsidR="00811155" w:rsidRDefault="00811155" w:rsidP="00811155">
      <w:pPr>
        <w:spacing w:line="0" w:lineRule="atLeast"/>
        <w:rPr>
          <w:color w:val="000000"/>
          <w:sz w:val="20"/>
        </w:rPr>
      </w:pPr>
      <w:r>
        <w:rPr>
          <w:color w:val="000000"/>
          <w:sz w:val="20"/>
        </w:rPr>
        <w:t>The Benton Museum of Art, University of Connecticut, Storrs, Connecticut, USA</w:t>
      </w:r>
    </w:p>
    <w:p w14:paraId="5EFCA2B0" w14:textId="394764E7" w:rsidR="0063532F" w:rsidRDefault="0063532F" w:rsidP="00811155">
      <w:pPr>
        <w:spacing w:line="0" w:lineRule="atLeast"/>
        <w:rPr>
          <w:color w:val="000000"/>
          <w:sz w:val="20"/>
        </w:rPr>
      </w:pPr>
      <w:r>
        <w:rPr>
          <w:color w:val="000000"/>
          <w:sz w:val="20"/>
        </w:rPr>
        <w:t>Macdonald Stewart Art Centre, University of Guelph, Guelph, Ontario, Canada</w:t>
      </w:r>
    </w:p>
    <w:p w14:paraId="10DEA822" w14:textId="77777777" w:rsidR="00811155" w:rsidRDefault="00811155" w:rsidP="00811155">
      <w:pPr>
        <w:spacing w:line="0" w:lineRule="atLeast"/>
        <w:rPr>
          <w:color w:val="000000"/>
          <w:sz w:val="20"/>
        </w:rPr>
      </w:pPr>
      <w:r>
        <w:rPr>
          <w:color w:val="000000"/>
          <w:sz w:val="20"/>
        </w:rPr>
        <w:t>Kunstsammlung Neubrandenburg, Germany</w:t>
      </w:r>
    </w:p>
    <w:p w14:paraId="48E4CBE2" w14:textId="77777777" w:rsidR="00811155" w:rsidRDefault="00811155" w:rsidP="00811155">
      <w:pPr>
        <w:spacing w:line="0" w:lineRule="atLeast"/>
        <w:rPr>
          <w:color w:val="000000"/>
          <w:sz w:val="20"/>
        </w:rPr>
      </w:pPr>
      <w:r>
        <w:rPr>
          <w:color w:val="000000"/>
          <w:sz w:val="20"/>
        </w:rPr>
        <w:t>Universitäts und Landesbibliothek, Münster, Germany</w:t>
      </w:r>
    </w:p>
    <w:p w14:paraId="0C6E8B66" w14:textId="77777777" w:rsidR="00811155" w:rsidRDefault="00811155" w:rsidP="00811155">
      <w:pPr>
        <w:spacing w:line="0" w:lineRule="atLeast"/>
        <w:rPr>
          <w:color w:val="000000"/>
          <w:sz w:val="20"/>
        </w:rPr>
      </w:pPr>
      <w:r>
        <w:rPr>
          <w:color w:val="000000"/>
          <w:sz w:val="20"/>
        </w:rPr>
        <w:t>Glenbow Museum, Calgary, Canada</w:t>
      </w:r>
      <w:r>
        <w:rPr>
          <w:color w:val="000000"/>
          <w:sz w:val="20"/>
        </w:rPr>
        <w:tab/>
      </w:r>
      <w:r>
        <w:rPr>
          <w:color w:val="000000"/>
          <w:sz w:val="20"/>
        </w:rPr>
        <w:tab/>
      </w:r>
    </w:p>
    <w:p w14:paraId="07E689EC" w14:textId="77777777" w:rsidR="00811155" w:rsidRDefault="00811155" w:rsidP="00811155">
      <w:pPr>
        <w:spacing w:line="0" w:lineRule="atLeast"/>
        <w:rPr>
          <w:color w:val="000000"/>
          <w:sz w:val="20"/>
        </w:rPr>
      </w:pPr>
      <w:r>
        <w:rPr>
          <w:color w:val="000000"/>
          <w:sz w:val="20"/>
        </w:rPr>
        <w:t>Art Gallery of Alberta, Edmonton, Alberta, Canada</w:t>
      </w:r>
    </w:p>
    <w:p w14:paraId="3245C940" w14:textId="77777777" w:rsidR="00811155" w:rsidRDefault="00811155" w:rsidP="00811155">
      <w:pPr>
        <w:spacing w:line="0" w:lineRule="atLeast"/>
        <w:rPr>
          <w:color w:val="000000"/>
          <w:sz w:val="20"/>
        </w:rPr>
      </w:pPr>
      <w:r>
        <w:rPr>
          <w:color w:val="000000"/>
          <w:sz w:val="20"/>
        </w:rPr>
        <w:t>Alberta Foundation for the Arts, Alberta, Canada</w:t>
      </w:r>
    </w:p>
    <w:p w14:paraId="3A465DAA" w14:textId="77777777" w:rsidR="00811155" w:rsidRDefault="00811155" w:rsidP="00811155">
      <w:pPr>
        <w:spacing w:line="0" w:lineRule="atLeast"/>
        <w:rPr>
          <w:color w:val="000000"/>
          <w:sz w:val="20"/>
        </w:rPr>
      </w:pPr>
      <w:r>
        <w:rPr>
          <w:color w:val="000000"/>
          <w:sz w:val="20"/>
        </w:rPr>
        <w:t xml:space="preserve">Edmonton International Airport, Alberta, Canada </w:t>
      </w:r>
    </w:p>
    <w:p w14:paraId="38840C30" w14:textId="77777777" w:rsidR="00811155" w:rsidRDefault="00811155" w:rsidP="00811155">
      <w:pPr>
        <w:spacing w:line="0" w:lineRule="atLeast"/>
        <w:rPr>
          <w:color w:val="000000"/>
          <w:sz w:val="20"/>
        </w:rPr>
      </w:pPr>
      <w:r>
        <w:rPr>
          <w:color w:val="000000"/>
          <w:sz w:val="20"/>
        </w:rPr>
        <w:t>Bibliothek, Basel, Switzerland</w:t>
      </w:r>
    </w:p>
    <w:p w14:paraId="3CD46794" w14:textId="77777777" w:rsidR="00811155" w:rsidRDefault="00811155" w:rsidP="00811155">
      <w:pPr>
        <w:spacing w:line="0" w:lineRule="atLeast"/>
        <w:rPr>
          <w:color w:val="000000"/>
          <w:sz w:val="20"/>
        </w:rPr>
      </w:pPr>
      <w:r>
        <w:rPr>
          <w:color w:val="000000"/>
          <w:sz w:val="20"/>
        </w:rPr>
        <w:t>Herzog-August-Bibliothek, Wolfenbüttel, Germany</w:t>
      </w:r>
    </w:p>
    <w:p w14:paraId="3B965FF3" w14:textId="77777777" w:rsidR="00811155" w:rsidRDefault="00811155" w:rsidP="00811155">
      <w:pPr>
        <w:spacing w:line="0" w:lineRule="atLeast"/>
        <w:rPr>
          <w:color w:val="000000"/>
          <w:sz w:val="20"/>
        </w:rPr>
      </w:pPr>
      <w:r>
        <w:rPr>
          <w:color w:val="000000"/>
          <w:sz w:val="20"/>
        </w:rPr>
        <w:t>University of Saskatchewan, Canada</w:t>
      </w:r>
    </w:p>
    <w:p w14:paraId="12EBB630" w14:textId="77777777" w:rsidR="00811155" w:rsidRDefault="00811155" w:rsidP="00811155">
      <w:pPr>
        <w:spacing w:line="0" w:lineRule="atLeast"/>
        <w:rPr>
          <w:color w:val="000000"/>
          <w:sz w:val="20"/>
        </w:rPr>
      </w:pPr>
      <w:r>
        <w:rPr>
          <w:color w:val="000000"/>
          <w:sz w:val="20"/>
        </w:rPr>
        <w:t>Air Canada</w:t>
      </w:r>
    </w:p>
    <w:p w14:paraId="77B8F8CB" w14:textId="77777777" w:rsidR="00811155" w:rsidRDefault="00811155" w:rsidP="00811155">
      <w:pPr>
        <w:spacing w:line="0" w:lineRule="atLeast"/>
        <w:rPr>
          <w:color w:val="000000"/>
          <w:sz w:val="20"/>
        </w:rPr>
      </w:pPr>
      <w:r>
        <w:rPr>
          <w:color w:val="000000"/>
          <w:sz w:val="20"/>
        </w:rPr>
        <w:t>Musashino Art University Museum, Tokyo, Japan</w:t>
      </w:r>
    </w:p>
    <w:p w14:paraId="0E2D8E24" w14:textId="77777777" w:rsidR="00811155" w:rsidRDefault="00811155" w:rsidP="00811155">
      <w:pPr>
        <w:spacing w:line="0" w:lineRule="atLeast"/>
        <w:rPr>
          <w:color w:val="000000"/>
          <w:sz w:val="20"/>
        </w:rPr>
      </w:pPr>
      <w:r>
        <w:rPr>
          <w:color w:val="000000"/>
          <w:sz w:val="20"/>
        </w:rPr>
        <w:t>Portland Art Museum, Portland, Oregon, U.S.A.</w:t>
      </w:r>
    </w:p>
    <w:p w14:paraId="04B2C171" w14:textId="77777777" w:rsidR="00811155" w:rsidRDefault="00811155" w:rsidP="00811155">
      <w:pPr>
        <w:spacing w:line="0" w:lineRule="atLeast"/>
        <w:rPr>
          <w:color w:val="000000"/>
          <w:sz w:val="20"/>
        </w:rPr>
      </w:pPr>
      <w:r>
        <w:rPr>
          <w:color w:val="000000"/>
          <w:sz w:val="20"/>
        </w:rPr>
        <w:t xml:space="preserve">University of Lethbridge Art Gallery, Alberta </w:t>
      </w:r>
    </w:p>
    <w:p w14:paraId="58B3AEAB" w14:textId="77777777" w:rsidR="00811155" w:rsidRDefault="00811155" w:rsidP="00811155">
      <w:pPr>
        <w:spacing w:line="0" w:lineRule="atLeast"/>
        <w:rPr>
          <w:color w:val="000000"/>
          <w:sz w:val="20"/>
        </w:rPr>
      </w:pPr>
      <w:r>
        <w:rPr>
          <w:color w:val="000000"/>
          <w:sz w:val="20"/>
        </w:rPr>
        <w:t>Sparkasse, Bad Pydmont and Mohnesee, Germany</w:t>
      </w:r>
    </w:p>
    <w:p w14:paraId="0040ACD1" w14:textId="77777777" w:rsidR="00811155" w:rsidRDefault="00811155" w:rsidP="00811155">
      <w:pPr>
        <w:spacing w:line="0" w:lineRule="atLeast"/>
        <w:rPr>
          <w:color w:val="000000"/>
          <w:sz w:val="20"/>
        </w:rPr>
      </w:pPr>
      <w:r>
        <w:rPr>
          <w:color w:val="000000"/>
          <w:sz w:val="20"/>
        </w:rPr>
        <w:t>Kreis Soest Art Collection, Soest, Germany</w:t>
      </w:r>
    </w:p>
    <w:p w14:paraId="4C328778" w14:textId="77777777" w:rsidR="00811155" w:rsidRDefault="00811155" w:rsidP="00811155">
      <w:pPr>
        <w:spacing w:line="0" w:lineRule="atLeast"/>
        <w:rPr>
          <w:color w:val="000000"/>
          <w:sz w:val="20"/>
        </w:rPr>
      </w:pPr>
      <w:r>
        <w:rPr>
          <w:color w:val="000000"/>
          <w:sz w:val="20"/>
        </w:rPr>
        <w:t>Cabo Frio International Print Collection, Brazil</w:t>
      </w:r>
    </w:p>
    <w:p w14:paraId="4983F39E" w14:textId="77777777" w:rsidR="00811155" w:rsidRDefault="00811155" w:rsidP="00811155">
      <w:pPr>
        <w:spacing w:line="0" w:lineRule="atLeast"/>
        <w:rPr>
          <w:color w:val="000000"/>
          <w:sz w:val="20"/>
        </w:rPr>
      </w:pPr>
      <w:r>
        <w:rPr>
          <w:color w:val="000000"/>
          <w:sz w:val="20"/>
        </w:rPr>
        <w:t xml:space="preserve">Instituto per La Cultura &amp; L’Arte Catania, Italy </w:t>
      </w:r>
    </w:p>
    <w:p w14:paraId="6625C146" w14:textId="77777777" w:rsidR="00811155" w:rsidRDefault="00811155" w:rsidP="00811155">
      <w:pPr>
        <w:spacing w:line="0" w:lineRule="atLeast"/>
        <w:rPr>
          <w:color w:val="000000"/>
          <w:sz w:val="20"/>
        </w:rPr>
      </w:pPr>
      <w:r>
        <w:rPr>
          <w:color w:val="000000"/>
          <w:sz w:val="20"/>
        </w:rPr>
        <w:t>Bank of Montreal, Canada</w:t>
      </w:r>
    </w:p>
    <w:p w14:paraId="51748234" w14:textId="77777777" w:rsidR="00811155" w:rsidRDefault="00811155" w:rsidP="00811155">
      <w:pPr>
        <w:spacing w:line="0" w:lineRule="atLeast"/>
        <w:rPr>
          <w:color w:val="000000"/>
          <w:sz w:val="20"/>
        </w:rPr>
      </w:pPr>
      <w:r>
        <w:rPr>
          <w:color w:val="000000"/>
          <w:sz w:val="20"/>
        </w:rPr>
        <w:t>IBM, USA</w:t>
      </w:r>
    </w:p>
    <w:p w14:paraId="7DB3F4AE" w14:textId="77777777" w:rsidR="00811155" w:rsidRDefault="00811155" w:rsidP="00811155">
      <w:pPr>
        <w:spacing w:line="0" w:lineRule="atLeast"/>
        <w:rPr>
          <w:color w:val="000000"/>
          <w:sz w:val="20"/>
        </w:rPr>
      </w:pPr>
      <w:r>
        <w:rPr>
          <w:color w:val="000000"/>
          <w:sz w:val="20"/>
        </w:rPr>
        <w:t>Ford Motor Company, USA</w:t>
      </w:r>
    </w:p>
    <w:p w14:paraId="7BBEB7B6" w14:textId="77777777" w:rsidR="00811155" w:rsidRDefault="00811155" w:rsidP="00811155">
      <w:pPr>
        <w:spacing w:line="0" w:lineRule="atLeast"/>
        <w:rPr>
          <w:color w:val="000000"/>
          <w:sz w:val="20"/>
        </w:rPr>
      </w:pPr>
      <w:r>
        <w:rPr>
          <w:color w:val="000000"/>
          <w:sz w:val="20"/>
        </w:rPr>
        <w:t>Lethbridge Regional Hospital, Alberta</w:t>
      </w:r>
    </w:p>
    <w:p w14:paraId="5E9AAEBC" w14:textId="77777777" w:rsidR="00811155" w:rsidRDefault="00811155" w:rsidP="00811155">
      <w:pPr>
        <w:spacing w:line="0" w:lineRule="atLeast"/>
        <w:rPr>
          <w:color w:val="000000"/>
          <w:sz w:val="20"/>
        </w:rPr>
      </w:pPr>
      <w:r>
        <w:rPr>
          <w:color w:val="000000"/>
          <w:sz w:val="20"/>
        </w:rPr>
        <w:t>Alcan of Canada, Montreal</w:t>
      </w:r>
    </w:p>
    <w:p w14:paraId="6F2E589B" w14:textId="77777777" w:rsidR="00811155" w:rsidRDefault="00811155" w:rsidP="00811155">
      <w:pPr>
        <w:spacing w:line="0" w:lineRule="atLeast"/>
        <w:rPr>
          <w:color w:val="000000"/>
          <w:sz w:val="20"/>
        </w:rPr>
      </w:pPr>
      <w:r>
        <w:rPr>
          <w:color w:val="000000"/>
          <w:sz w:val="20"/>
        </w:rPr>
        <w:t>Intergrafik Collection, Berlin, Germany</w:t>
      </w:r>
    </w:p>
    <w:p w14:paraId="600A2B3E" w14:textId="77777777" w:rsidR="00811155" w:rsidRDefault="00811155" w:rsidP="00811155">
      <w:pPr>
        <w:spacing w:line="0" w:lineRule="atLeast"/>
        <w:rPr>
          <w:color w:val="000000"/>
          <w:sz w:val="20"/>
        </w:rPr>
      </w:pPr>
      <w:r>
        <w:rPr>
          <w:color w:val="000000"/>
          <w:sz w:val="20"/>
        </w:rPr>
        <w:t>University of Alberta Hospital, Edmonton, Canada</w:t>
      </w:r>
    </w:p>
    <w:p w14:paraId="0129C9F6" w14:textId="77777777" w:rsidR="00811155" w:rsidRDefault="00811155" w:rsidP="00811155">
      <w:pPr>
        <w:spacing w:line="0" w:lineRule="atLeast"/>
        <w:rPr>
          <w:color w:val="000000"/>
          <w:sz w:val="20"/>
        </w:rPr>
      </w:pPr>
      <w:r>
        <w:rPr>
          <w:color w:val="000000"/>
          <w:sz w:val="20"/>
        </w:rPr>
        <w:t>Cultural Redaction Delo Collection, Ljubljana, Yugoslavia</w:t>
      </w:r>
    </w:p>
    <w:p w14:paraId="3B358D14" w14:textId="77777777" w:rsidR="00811155" w:rsidRDefault="00811155" w:rsidP="00811155">
      <w:pPr>
        <w:spacing w:line="0" w:lineRule="atLeast"/>
        <w:rPr>
          <w:color w:val="000000"/>
          <w:sz w:val="20"/>
        </w:rPr>
      </w:pPr>
      <w:r>
        <w:rPr>
          <w:color w:val="000000"/>
          <w:sz w:val="20"/>
        </w:rPr>
        <w:t>City of Edmonton (City Hall)</w:t>
      </w:r>
    </w:p>
    <w:p w14:paraId="10720047" w14:textId="77777777" w:rsidR="00811155" w:rsidRDefault="00811155" w:rsidP="00811155">
      <w:pPr>
        <w:spacing w:line="0" w:lineRule="atLeast"/>
        <w:rPr>
          <w:color w:val="000000"/>
          <w:sz w:val="20"/>
        </w:rPr>
      </w:pPr>
      <w:r>
        <w:rPr>
          <w:color w:val="000000"/>
          <w:sz w:val="20"/>
        </w:rPr>
        <w:t>Graphic Museum, National Center of Fine Arts, Giza, Egypt</w:t>
      </w:r>
    </w:p>
    <w:p w14:paraId="008151BA" w14:textId="77777777" w:rsidR="00811155" w:rsidRDefault="00811155" w:rsidP="00811155">
      <w:pPr>
        <w:spacing w:line="0" w:lineRule="atLeast"/>
        <w:rPr>
          <w:color w:val="000000"/>
          <w:sz w:val="20"/>
        </w:rPr>
      </w:pPr>
      <w:r>
        <w:rPr>
          <w:color w:val="000000"/>
          <w:sz w:val="20"/>
        </w:rPr>
        <w:t>Stichting International Museum, Vollenhove, Holland</w:t>
      </w:r>
    </w:p>
    <w:p w14:paraId="7C290D4E" w14:textId="77777777" w:rsidR="00811155" w:rsidRDefault="00811155" w:rsidP="00811155">
      <w:pPr>
        <w:spacing w:line="0" w:lineRule="atLeast"/>
        <w:rPr>
          <w:color w:val="000000"/>
          <w:sz w:val="20"/>
        </w:rPr>
      </w:pPr>
      <w:r>
        <w:rPr>
          <w:color w:val="000000"/>
          <w:sz w:val="20"/>
        </w:rPr>
        <w:t>Dong-A-Ilbo Collection, Seoul, Korea</w:t>
      </w:r>
      <w:r>
        <w:rPr>
          <w:color w:val="000000"/>
          <w:sz w:val="20"/>
        </w:rPr>
        <w:tab/>
      </w:r>
    </w:p>
    <w:p w14:paraId="4DF06724" w14:textId="77777777" w:rsidR="00811155" w:rsidRDefault="00811155" w:rsidP="00811155">
      <w:pPr>
        <w:spacing w:line="0" w:lineRule="atLeast"/>
        <w:rPr>
          <w:color w:val="000000"/>
          <w:sz w:val="20"/>
        </w:rPr>
      </w:pPr>
      <w:r>
        <w:rPr>
          <w:color w:val="000000"/>
          <w:sz w:val="20"/>
        </w:rPr>
        <w:t>Owens Art Gallery, Sackville, New Brunswick</w:t>
      </w:r>
    </w:p>
    <w:p w14:paraId="1AB1B48F" w14:textId="77777777" w:rsidR="00811155" w:rsidRDefault="00811155" w:rsidP="00811155">
      <w:pPr>
        <w:spacing w:line="0" w:lineRule="atLeast"/>
        <w:rPr>
          <w:color w:val="000000"/>
          <w:sz w:val="20"/>
        </w:rPr>
      </w:pPr>
      <w:r>
        <w:rPr>
          <w:color w:val="000000"/>
          <w:sz w:val="20"/>
        </w:rPr>
        <w:t>University of Alberta</w:t>
      </w:r>
    </w:p>
    <w:p w14:paraId="2E689BAE" w14:textId="77777777" w:rsidR="00811155" w:rsidRDefault="00811155" w:rsidP="00811155">
      <w:pPr>
        <w:spacing w:line="0" w:lineRule="atLeast"/>
        <w:rPr>
          <w:color w:val="000000"/>
          <w:sz w:val="20"/>
        </w:rPr>
      </w:pPr>
      <w:r>
        <w:rPr>
          <w:color w:val="000000"/>
          <w:sz w:val="20"/>
        </w:rPr>
        <w:t>C.I.L., Toronto</w:t>
      </w:r>
    </w:p>
    <w:p w14:paraId="7E2931DB" w14:textId="77777777" w:rsidR="00811155" w:rsidRDefault="00811155" w:rsidP="00811155">
      <w:pPr>
        <w:spacing w:line="0" w:lineRule="atLeast"/>
        <w:rPr>
          <w:color w:val="000000"/>
          <w:sz w:val="20"/>
        </w:rPr>
      </w:pPr>
      <w:r>
        <w:rPr>
          <w:color w:val="000000"/>
          <w:sz w:val="20"/>
        </w:rPr>
        <w:t>Oregon State University, USA</w:t>
      </w:r>
    </w:p>
    <w:p w14:paraId="0D6AA1FC" w14:textId="77777777" w:rsidR="00811155" w:rsidRDefault="00811155" w:rsidP="00811155">
      <w:pPr>
        <w:spacing w:line="0" w:lineRule="atLeast"/>
        <w:rPr>
          <w:color w:val="000000"/>
          <w:sz w:val="20"/>
        </w:rPr>
      </w:pPr>
      <w:r>
        <w:rPr>
          <w:color w:val="000000"/>
          <w:sz w:val="20"/>
        </w:rPr>
        <w:t>Guarantee Trust Co., Canada</w:t>
      </w:r>
    </w:p>
    <w:p w14:paraId="4ED50B1A" w14:textId="77777777" w:rsidR="00811155" w:rsidRDefault="00811155" w:rsidP="00811155">
      <w:pPr>
        <w:spacing w:line="0" w:lineRule="atLeast"/>
        <w:rPr>
          <w:color w:val="000000"/>
          <w:sz w:val="20"/>
        </w:rPr>
      </w:pPr>
      <w:r>
        <w:rPr>
          <w:color w:val="000000"/>
          <w:sz w:val="20"/>
        </w:rPr>
        <w:t>Canada Council Art Bank</w:t>
      </w:r>
    </w:p>
    <w:p w14:paraId="5E17B405" w14:textId="77777777" w:rsidR="00811155" w:rsidRDefault="00811155" w:rsidP="00811155">
      <w:pPr>
        <w:spacing w:line="0" w:lineRule="atLeast"/>
        <w:rPr>
          <w:color w:val="000000"/>
          <w:sz w:val="20"/>
        </w:rPr>
      </w:pPr>
      <w:r>
        <w:rPr>
          <w:color w:val="000000"/>
          <w:sz w:val="20"/>
        </w:rPr>
        <w:t>Art Gallery of Brant, Ontario, Canada</w:t>
      </w:r>
    </w:p>
    <w:p w14:paraId="4E61F9E9" w14:textId="77777777" w:rsidR="00811155" w:rsidRDefault="00811155" w:rsidP="00811155">
      <w:pPr>
        <w:spacing w:line="0" w:lineRule="atLeast"/>
        <w:rPr>
          <w:color w:val="000000"/>
          <w:sz w:val="20"/>
        </w:rPr>
      </w:pPr>
      <w:r>
        <w:rPr>
          <w:color w:val="000000"/>
          <w:sz w:val="20"/>
        </w:rPr>
        <w:t>Memorial University Art Gallery, Newfoundland</w:t>
      </w:r>
    </w:p>
    <w:p w14:paraId="1FBD2E2C" w14:textId="77777777" w:rsidR="00811155" w:rsidRDefault="00811155" w:rsidP="00811155">
      <w:pPr>
        <w:spacing w:line="0" w:lineRule="atLeast"/>
        <w:rPr>
          <w:color w:val="000000"/>
          <w:sz w:val="20"/>
        </w:rPr>
      </w:pPr>
      <w:r>
        <w:rPr>
          <w:color w:val="000000"/>
          <w:sz w:val="20"/>
        </w:rPr>
        <w:t>Shell Oil Co.</w:t>
      </w:r>
    </w:p>
    <w:p w14:paraId="37A10F3F" w14:textId="77777777" w:rsidR="00811155" w:rsidRDefault="00811155" w:rsidP="00811155">
      <w:pPr>
        <w:spacing w:line="0" w:lineRule="atLeast"/>
        <w:rPr>
          <w:color w:val="000000"/>
          <w:sz w:val="20"/>
        </w:rPr>
      </w:pPr>
      <w:r>
        <w:rPr>
          <w:color w:val="000000"/>
          <w:sz w:val="20"/>
        </w:rPr>
        <w:t>Toronto Dominion Bank</w:t>
      </w:r>
    </w:p>
    <w:p w14:paraId="38D2C5BE" w14:textId="77777777" w:rsidR="00811155" w:rsidRDefault="00811155" w:rsidP="00811155">
      <w:pPr>
        <w:spacing w:line="0" w:lineRule="atLeast"/>
        <w:rPr>
          <w:color w:val="000000"/>
          <w:sz w:val="20"/>
        </w:rPr>
      </w:pPr>
      <w:r>
        <w:rPr>
          <w:color w:val="000000"/>
          <w:sz w:val="20"/>
        </w:rPr>
        <w:t>University of Guelph, Ontario, Canada</w:t>
      </w:r>
    </w:p>
    <w:p w14:paraId="08F8EC68" w14:textId="77777777" w:rsidR="00811155" w:rsidRDefault="00811155" w:rsidP="00811155">
      <w:pPr>
        <w:spacing w:line="0" w:lineRule="atLeast"/>
        <w:rPr>
          <w:color w:val="000000"/>
          <w:sz w:val="20"/>
        </w:rPr>
      </w:pPr>
      <w:r>
        <w:rPr>
          <w:color w:val="000000"/>
          <w:sz w:val="20"/>
        </w:rPr>
        <w:t>Esso Resources Canada Ltd.</w:t>
      </w:r>
    </w:p>
    <w:p w14:paraId="50921837" w14:textId="77777777" w:rsidR="00811155" w:rsidRDefault="00811155" w:rsidP="00811155">
      <w:pPr>
        <w:spacing w:line="0" w:lineRule="atLeast"/>
        <w:rPr>
          <w:color w:val="000000"/>
          <w:sz w:val="20"/>
        </w:rPr>
      </w:pPr>
      <w:r>
        <w:rPr>
          <w:color w:val="000000"/>
          <w:sz w:val="20"/>
        </w:rPr>
        <w:t>Citicorp Canada Ltd.</w:t>
      </w:r>
    </w:p>
    <w:p w14:paraId="0FB7C5EF" w14:textId="77777777" w:rsidR="00811155" w:rsidRDefault="00811155" w:rsidP="00811155">
      <w:pPr>
        <w:spacing w:line="0" w:lineRule="atLeast"/>
        <w:rPr>
          <w:color w:val="000000"/>
          <w:sz w:val="20"/>
        </w:rPr>
      </w:pPr>
      <w:r>
        <w:rPr>
          <w:color w:val="000000"/>
          <w:sz w:val="20"/>
        </w:rPr>
        <w:t>Alberta Foundation For The Arts</w:t>
      </w:r>
    </w:p>
    <w:p w14:paraId="18310E09" w14:textId="77777777" w:rsidR="00811155" w:rsidRDefault="00811155" w:rsidP="00811155">
      <w:pPr>
        <w:spacing w:line="0" w:lineRule="atLeast"/>
        <w:rPr>
          <w:color w:val="000000"/>
          <w:sz w:val="20"/>
        </w:rPr>
      </w:pPr>
      <w:r>
        <w:rPr>
          <w:color w:val="000000"/>
          <w:sz w:val="20"/>
        </w:rPr>
        <w:t>Gulf Oil Canada</w:t>
      </w:r>
    </w:p>
    <w:p w14:paraId="2CF42931" w14:textId="77777777" w:rsidR="00811155" w:rsidRDefault="00811155" w:rsidP="00811155">
      <w:pPr>
        <w:spacing w:line="0" w:lineRule="atLeast"/>
        <w:rPr>
          <w:color w:val="000000"/>
          <w:sz w:val="20"/>
        </w:rPr>
      </w:pPr>
      <w:r>
        <w:rPr>
          <w:color w:val="000000"/>
          <w:sz w:val="20"/>
        </w:rPr>
        <w:t>Red Deer College, Alberta</w:t>
      </w:r>
    </w:p>
    <w:p w14:paraId="2DDCFFF0" w14:textId="77777777" w:rsidR="00811155" w:rsidRDefault="00811155" w:rsidP="00811155">
      <w:pPr>
        <w:spacing w:line="0" w:lineRule="atLeast"/>
        <w:rPr>
          <w:color w:val="000000"/>
          <w:sz w:val="20"/>
        </w:rPr>
      </w:pPr>
      <w:r>
        <w:rPr>
          <w:color w:val="000000"/>
          <w:sz w:val="20"/>
        </w:rPr>
        <w:t>Clarkson and Gordon, Toronto</w:t>
      </w:r>
    </w:p>
    <w:p w14:paraId="12536A70" w14:textId="77777777" w:rsidR="00811155" w:rsidRDefault="00811155" w:rsidP="00811155">
      <w:pPr>
        <w:spacing w:line="0" w:lineRule="atLeast"/>
        <w:rPr>
          <w:color w:val="000000"/>
          <w:sz w:val="20"/>
        </w:rPr>
      </w:pPr>
      <w:r>
        <w:rPr>
          <w:color w:val="000000"/>
          <w:sz w:val="20"/>
        </w:rPr>
        <w:t>Athabasca University, Alberta</w:t>
      </w:r>
    </w:p>
    <w:p w14:paraId="252712C5" w14:textId="77777777" w:rsidR="00811155" w:rsidRDefault="00811155" w:rsidP="00811155">
      <w:pPr>
        <w:spacing w:line="0" w:lineRule="atLeast"/>
        <w:rPr>
          <w:color w:val="000000"/>
          <w:sz w:val="20"/>
        </w:rPr>
      </w:pPr>
      <w:r>
        <w:rPr>
          <w:color w:val="000000"/>
          <w:sz w:val="20"/>
        </w:rPr>
        <w:t>Alberta House, New York</w:t>
      </w:r>
    </w:p>
    <w:p w14:paraId="6707DF5D" w14:textId="77777777" w:rsidR="00811155" w:rsidRDefault="00811155" w:rsidP="00811155">
      <w:pPr>
        <w:spacing w:line="0" w:lineRule="atLeast"/>
        <w:rPr>
          <w:color w:val="000000"/>
          <w:sz w:val="20"/>
        </w:rPr>
      </w:pPr>
      <w:r>
        <w:rPr>
          <w:color w:val="000000"/>
          <w:sz w:val="20"/>
        </w:rPr>
        <w:t>Stanavanjsko – Komunalna Banka, Yugoslavia</w:t>
      </w:r>
    </w:p>
    <w:p w14:paraId="3410DDC9" w14:textId="77777777" w:rsidR="00811155" w:rsidRDefault="00811155" w:rsidP="00811155">
      <w:pPr>
        <w:spacing w:line="0" w:lineRule="atLeast"/>
        <w:rPr>
          <w:color w:val="000000"/>
          <w:sz w:val="20"/>
        </w:rPr>
      </w:pPr>
      <w:r>
        <w:rPr>
          <w:color w:val="000000"/>
          <w:sz w:val="20"/>
        </w:rPr>
        <w:t>University of Maine, USA</w:t>
      </w:r>
    </w:p>
    <w:p w14:paraId="06192A2F" w14:textId="77777777" w:rsidR="00811155" w:rsidRDefault="00811155" w:rsidP="00811155">
      <w:pPr>
        <w:spacing w:line="0" w:lineRule="atLeast"/>
        <w:rPr>
          <w:color w:val="000000"/>
          <w:sz w:val="20"/>
        </w:rPr>
      </w:pPr>
      <w:r>
        <w:rPr>
          <w:color w:val="000000"/>
          <w:sz w:val="20"/>
        </w:rPr>
        <w:t>Bamfield Marine Biology Centre, Bamfield, BC, Canada</w:t>
      </w:r>
    </w:p>
    <w:p w14:paraId="6CC9ECB6" w14:textId="77777777" w:rsidR="00A26D1C" w:rsidRDefault="00A26D1C" w:rsidP="00811155">
      <w:pPr>
        <w:spacing w:line="0" w:lineRule="atLeast"/>
        <w:rPr>
          <w:color w:val="000000"/>
          <w:sz w:val="20"/>
        </w:rPr>
      </w:pPr>
    </w:p>
    <w:p w14:paraId="61A4570C" w14:textId="3A4FB581" w:rsidR="00A26D1C" w:rsidRDefault="00A26D1C" w:rsidP="00A26D1C">
      <w:pPr>
        <w:spacing w:line="0" w:lineRule="atLeast"/>
        <w:rPr>
          <w:b/>
          <w:color w:val="000000"/>
          <w:sz w:val="20"/>
        </w:rPr>
      </w:pPr>
      <w:r>
        <w:rPr>
          <w:b/>
          <w:color w:val="000000"/>
          <w:sz w:val="20"/>
        </w:rPr>
        <w:t>PUBLIC COMMISSIONS:</w:t>
      </w:r>
    </w:p>
    <w:p w14:paraId="3F242784" w14:textId="77777777" w:rsidR="00A26D1C" w:rsidRDefault="00A26D1C" w:rsidP="00A26D1C">
      <w:pPr>
        <w:spacing w:line="0" w:lineRule="atLeast"/>
        <w:rPr>
          <w:color w:val="000000"/>
          <w:sz w:val="20"/>
        </w:rPr>
      </w:pPr>
      <w:r>
        <w:rPr>
          <w:color w:val="000000"/>
          <w:sz w:val="20"/>
        </w:rPr>
        <w:t>2003             Awarded Public Art C</w:t>
      </w:r>
      <w:r w:rsidRPr="00C76084">
        <w:rPr>
          <w:color w:val="000000"/>
          <w:sz w:val="20"/>
        </w:rPr>
        <w:t>ommission</w:t>
      </w:r>
      <w:r>
        <w:rPr>
          <w:color w:val="000000"/>
          <w:sz w:val="20"/>
        </w:rPr>
        <w:t xml:space="preserve"> for Edmonton International Airport central hall, Alberta, Canada         </w:t>
      </w:r>
    </w:p>
    <w:p w14:paraId="2C472BD7" w14:textId="77777777" w:rsidR="00A26D1C" w:rsidRDefault="00A26D1C" w:rsidP="00A26D1C">
      <w:pPr>
        <w:spacing w:line="0" w:lineRule="atLeast"/>
        <w:rPr>
          <w:color w:val="000000"/>
          <w:sz w:val="20"/>
        </w:rPr>
      </w:pPr>
      <w:r w:rsidRPr="00C76084">
        <w:rPr>
          <w:color w:val="000000"/>
          <w:sz w:val="20"/>
        </w:rPr>
        <w:t xml:space="preserve">2010             Awarded AFA/Southern Alberta Jubilee Auditorium </w:t>
      </w:r>
      <w:r>
        <w:rPr>
          <w:color w:val="000000"/>
          <w:sz w:val="20"/>
        </w:rPr>
        <w:t>Public Art C</w:t>
      </w:r>
      <w:r w:rsidRPr="00C76084">
        <w:rPr>
          <w:color w:val="000000"/>
          <w:sz w:val="20"/>
        </w:rPr>
        <w:t>ommission, Calgary, Canada</w:t>
      </w:r>
    </w:p>
    <w:p w14:paraId="0D09B8DC" w14:textId="77777777" w:rsidR="00A26D1C" w:rsidRPr="006F2A5A" w:rsidRDefault="00A26D1C" w:rsidP="00A26D1C">
      <w:pPr>
        <w:spacing w:line="0" w:lineRule="atLeast"/>
        <w:rPr>
          <w:color w:val="000000"/>
          <w:sz w:val="20"/>
        </w:rPr>
      </w:pPr>
      <w:r w:rsidRPr="006F2A5A">
        <w:rPr>
          <w:color w:val="000000"/>
          <w:sz w:val="20"/>
        </w:rPr>
        <w:t>2014</w:t>
      </w:r>
      <w:r>
        <w:rPr>
          <w:color w:val="000000"/>
          <w:sz w:val="20"/>
        </w:rPr>
        <w:t xml:space="preserve">             </w:t>
      </w:r>
      <w:r w:rsidRPr="00C76084">
        <w:rPr>
          <w:color w:val="000000"/>
          <w:sz w:val="20"/>
        </w:rPr>
        <w:t xml:space="preserve">Awarded </w:t>
      </w:r>
      <w:r>
        <w:rPr>
          <w:color w:val="000000"/>
          <w:sz w:val="20"/>
        </w:rPr>
        <w:t>Public Art C</w:t>
      </w:r>
      <w:r w:rsidRPr="00C76084">
        <w:rPr>
          <w:color w:val="000000"/>
          <w:sz w:val="20"/>
        </w:rPr>
        <w:t>ommission</w:t>
      </w:r>
      <w:r>
        <w:rPr>
          <w:color w:val="000000"/>
          <w:sz w:val="20"/>
        </w:rPr>
        <w:t xml:space="preserve"> for the new Fort McMurray Airport</w:t>
      </w:r>
      <w:r w:rsidRPr="00C76084">
        <w:rPr>
          <w:color w:val="000000"/>
          <w:sz w:val="20"/>
        </w:rPr>
        <w:t xml:space="preserve">, </w:t>
      </w:r>
      <w:r>
        <w:rPr>
          <w:color w:val="000000"/>
          <w:sz w:val="20"/>
        </w:rPr>
        <w:t>Alberta</w:t>
      </w:r>
      <w:r w:rsidRPr="00C76084">
        <w:rPr>
          <w:color w:val="000000"/>
          <w:sz w:val="20"/>
        </w:rPr>
        <w:t>, Canada</w:t>
      </w:r>
    </w:p>
    <w:p w14:paraId="69781756" w14:textId="77777777" w:rsidR="00A26D1C" w:rsidRDefault="00A26D1C" w:rsidP="00A26D1C">
      <w:pPr>
        <w:spacing w:line="0" w:lineRule="atLeast"/>
        <w:rPr>
          <w:b/>
          <w:color w:val="000000"/>
          <w:sz w:val="20"/>
        </w:rPr>
      </w:pPr>
    </w:p>
    <w:p w14:paraId="1581F929" w14:textId="77777777" w:rsidR="00811155" w:rsidRDefault="00811155" w:rsidP="00811155">
      <w:pPr>
        <w:spacing w:line="0" w:lineRule="atLeast"/>
        <w:rPr>
          <w:b/>
          <w:color w:val="000000"/>
          <w:sz w:val="20"/>
        </w:rPr>
      </w:pPr>
      <w:r>
        <w:rPr>
          <w:b/>
          <w:color w:val="000000"/>
          <w:sz w:val="20"/>
        </w:rPr>
        <w:t>AWARDS:</w:t>
      </w:r>
    </w:p>
    <w:p w14:paraId="1195D8AF" w14:textId="77777777" w:rsidR="00A26D1C" w:rsidRDefault="00811155" w:rsidP="00811155">
      <w:pPr>
        <w:spacing w:line="0" w:lineRule="atLeast"/>
        <w:rPr>
          <w:color w:val="000000"/>
          <w:sz w:val="20"/>
        </w:rPr>
      </w:pPr>
      <w:r w:rsidRPr="007F2A65">
        <w:rPr>
          <w:color w:val="000000"/>
          <w:sz w:val="20"/>
        </w:rPr>
        <w:t>2011</w:t>
      </w:r>
      <w:r>
        <w:rPr>
          <w:color w:val="000000"/>
          <w:sz w:val="20"/>
        </w:rPr>
        <w:t xml:space="preserve">             </w:t>
      </w:r>
      <w:r w:rsidRPr="008C4986">
        <w:rPr>
          <w:color w:val="000000"/>
          <w:sz w:val="20"/>
        </w:rPr>
        <w:t xml:space="preserve">Awarded </w:t>
      </w:r>
      <w:r>
        <w:rPr>
          <w:color w:val="000000"/>
          <w:sz w:val="20"/>
        </w:rPr>
        <w:t>the University Cup</w:t>
      </w:r>
      <w:r w:rsidRPr="0017535E">
        <w:rPr>
          <w:color w:val="000000"/>
          <w:sz w:val="20"/>
        </w:rPr>
        <w:t>, University of Alberta</w:t>
      </w:r>
      <w:r w:rsidR="00A26D1C">
        <w:rPr>
          <w:color w:val="000000"/>
          <w:sz w:val="20"/>
        </w:rPr>
        <w:t xml:space="preserve"> (For Research, teaching and service)</w:t>
      </w:r>
      <w:r w:rsidRPr="0017535E">
        <w:rPr>
          <w:color w:val="000000"/>
          <w:sz w:val="20"/>
        </w:rPr>
        <w:t xml:space="preserve">, </w:t>
      </w:r>
    </w:p>
    <w:p w14:paraId="364064D3" w14:textId="57BE870A" w:rsidR="00811155" w:rsidRPr="007F2A65" w:rsidRDefault="00A26D1C" w:rsidP="00811155">
      <w:pPr>
        <w:spacing w:line="0" w:lineRule="atLeast"/>
        <w:rPr>
          <w:color w:val="000000"/>
          <w:sz w:val="20"/>
        </w:rPr>
      </w:pPr>
      <w:r>
        <w:rPr>
          <w:color w:val="000000"/>
          <w:sz w:val="20"/>
        </w:rPr>
        <w:t xml:space="preserve">                     </w:t>
      </w:r>
      <w:r w:rsidR="00811155" w:rsidRPr="0017535E">
        <w:rPr>
          <w:color w:val="000000"/>
          <w:sz w:val="20"/>
        </w:rPr>
        <w:t>Edmonton</w:t>
      </w:r>
      <w:r>
        <w:rPr>
          <w:color w:val="000000"/>
          <w:sz w:val="20"/>
        </w:rPr>
        <w:t>, Canada</w:t>
      </w:r>
    </w:p>
    <w:p w14:paraId="5068E73E" w14:textId="77777777" w:rsidR="00811155" w:rsidRPr="0017535E" w:rsidRDefault="00811155" w:rsidP="00811155">
      <w:pPr>
        <w:spacing w:line="0" w:lineRule="atLeast"/>
        <w:rPr>
          <w:color w:val="000000"/>
          <w:sz w:val="20"/>
        </w:rPr>
      </w:pPr>
      <w:r w:rsidRPr="0017535E">
        <w:rPr>
          <w:color w:val="000000"/>
          <w:sz w:val="20"/>
        </w:rPr>
        <w:t>2009</w:t>
      </w:r>
      <w:r w:rsidRPr="008C4986">
        <w:rPr>
          <w:color w:val="000000"/>
          <w:sz w:val="20"/>
        </w:rPr>
        <w:t xml:space="preserve">             Awarded a </w:t>
      </w:r>
      <w:r w:rsidRPr="008C4986">
        <w:rPr>
          <w:i/>
          <w:color w:val="000000"/>
          <w:sz w:val="20"/>
        </w:rPr>
        <w:t>Distinguished University Professorship</w:t>
      </w:r>
      <w:r w:rsidRPr="0017535E">
        <w:rPr>
          <w:color w:val="000000"/>
          <w:sz w:val="20"/>
        </w:rPr>
        <w:t>, University of Alberta, Edmonton, Canada</w:t>
      </w:r>
    </w:p>
    <w:p w14:paraId="637C05EB" w14:textId="77777777" w:rsidR="00811155" w:rsidRPr="0017535E" w:rsidRDefault="00811155" w:rsidP="00811155">
      <w:pPr>
        <w:spacing w:line="0" w:lineRule="atLeast"/>
        <w:rPr>
          <w:color w:val="000000"/>
          <w:sz w:val="20"/>
        </w:rPr>
      </w:pPr>
      <w:r w:rsidRPr="0017535E">
        <w:rPr>
          <w:color w:val="000000"/>
          <w:sz w:val="20"/>
        </w:rPr>
        <w:t xml:space="preserve">2009             </w:t>
      </w:r>
      <w:r w:rsidRPr="008C4986">
        <w:rPr>
          <w:color w:val="000000"/>
          <w:sz w:val="20"/>
        </w:rPr>
        <w:t>Elected as</w:t>
      </w:r>
      <w:r w:rsidRPr="00711151">
        <w:rPr>
          <w:i/>
          <w:color w:val="000000"/>
          <w:sz w:val="20"/>
        </w:rPr>
        <w:t xml:space="preserve"> </w:t>
      </w:r>
      <w:r w:rsidRPr="008C4986">
        <w:rPr>
          <w:color w:val="000000"/>
          <w:sz w:val="20"/>
        </w:rPr>
        <w:t>Fellow of the</w:t>
      </w:r>
      <w:r w:rsidRPr="00711151">
        <w:rPr>
          <w:i/>
          <w:color w:val="000000"/>
          <w:sz w:val="20"/>
        </w:rPr>
        <w:t xml:space="preserve"> Royal Society of Canada</w:t>
      </w:r>
      <w:r w:rsidRPr="0017535E">
        <w:rPr>
          <w:color w:val="000000"/>
          <w:sz w:val="20"/>
        </w:rPr>
        <w:t>, Ottawa, Canada</w:t>
      </w:r>
    </w:p>
    <w:p w14:paraId="27FC04C1" w14:textId="77777777" w:rsidR="00811155" w:rsidRPr="0017535E" w:rsidRDefault="00811155" w:rsidP="00811155">
      <w:pPr>
        <w:spacing w:line="0" w:lineRule="atLeast"/>
        <w:rPr>
          <w:color w:val="000000"/>
          <w:sz w:val="20"/>
        </w:rPr>
      </w:pPr>
      <w:r w:rsidRPr="0017535E">
        <w:rPr>
          <w:color w:val="000000"/>
          <w:sz w:val="20"/>
        </w:rPr>
        <w:t xml:space="preserve">2008             </w:t>
      </w:r>
      <w:r w:rsidRPr="00711151">
        <w:rPr>
          <w:i/>
          <w:color w:val="000000"/>
          <w:sz w:val="20"/>
        </w:rPr>
        <w:t>J. Gordin Kaplan Award for Excellence in Research</w:t>
      </w:r>
      <w:r w:rsidRPr="0017535E">
        <w:rPr>
          <w:color w:val="000000"/>
          <w:sz w:val="20"/>
        </w:rPr>
        <w:t>, University of Alberta, Canada</w:t>
      </w:r>
    </w:p>
    <w:p w14:paraId="0A4F27AC" w14:textId="77777777" w:rsidR="00811155" w:rsidRPr="0017535E" w:rsidRDefault="00811155" w:rsidP="00811155">
      <w:pPr>
        <w:spacing w:line="0" w:lineRule="atLeast"/>
        <w:rPr>
          <w:color w:val="000000"/>
          <w:sz w:val="20"/>
        </w:rPr>
      </w:pPr>
      <w:r w:rsidRPr="0017535E">
        <w:rPr>
          <w:color w:val="000000"/>
          <w:sz w:val="20"/>
        </w:rPr>
        <w:t xml:space="preserve">2008             Inducted into the </w:t>
      </w:r>
      <w:r w:rsidRPr="00711151">
        <w:rPr>
          <w:i/>
          <w:color w:val="000000"/>
          <w:sz w:val="20"/>
        </w:rPr>
        <w:t>City of Edmonton Cultural Hall of Fame</w:t>
      </w:r>
      <w:r w:rsidRPr="0017535E">
        <w:rPr>
          <w:color w:val="000000"/>
          <w:sz w:val="20"/>
        </w:rPr>
        <w:t>, Edmonton, Canada</w:t>
      </w:r>
    </w:p>
    <w:p w14:paraId="19B1B6DF" w14:textId="77777777" w:rsidR="00811155" w:rsidRDefault="00811155" w:rsidP="00811155">
      <w:pPr>
        <w:spacing w:line="0" w:lineRule="atLeast"/>
        <w:rPr>
          <w:color w:val="000000"/>
          <w:sz w:val="20"/>
        </w:rPr>
      </w:pPr>
      <w:r>
        <w:rPr>
          <w:color w:val="000000"/>
          <w:sz w:val="20"/>
        </w:rPr>
        <w:t xml:space="preserve">2006             </w:t>
      </w:r>
      <w:r w:rsidRPr="00711151">
        <w:rPr>
          <w:i/>
          <w:color w:val="000000"/>
          <w:sz w:val="20"/>
        </w:rPr>
        <w:t>Teaching Unit Award</w:t>
      </w:r>
      <w:r>
        <w:rPr>
          <w:color w:val="000000"/>
          <w:sz w:val="20"/>
        </w:rPr>
        <w:t>, University of Alberta, Canada</w:t>
      </w:r>
    </w:p>
    <w:p w14:paraId="51C14421" w14:textId="77777777" w:rsidR="00811155" w:rsidRDefault="00811155" w:rsidP="00811155">
      <w:pPr>
        <w:spacing w:line="0" w:lineRule="atLeast"/>
        <w:rPr>
          <w:color w:val="000000"/>
          <w:sz w:val="20"/>
        </w:rPr>
      </w:pPr>
      <w:r>
        <w:rPr>
          <w:color w:val="000000"/>
          <w:sz w:val="20"/>
        </w:rPr>
        <w:t xml:space="preserve">2006             </w:t>
      </w:r>
      <w:r w:rsidRPr="00711151">
        <w:rPr>
          <w:i/>
          <w:color w:val="000000"/>
          <w:sz w:val="20"/>
        </w:rPr>
        <w:t>Faculty of Arts Unit Teaching Award</w:t>
      </w:r>
      <w:r>
        <w:rPr>
          <w:color w:val="000000"/>
          <w:sz w:val="20"/>
        </w:rPr>
        <w:t>, University of Alberta, Canada</w:t>
      </w:r>
    </w:p>
    <w:p w14:paraId="7E5F8BE3" w14:textId="77777777" w:rsidR="00811155" w:rsidRDefault="00811155" w:rsidP="00811155">
      <w:pPr>
        <w:spacing w:line="0" w:lineRule="atLeast"/>
        <w:rPr>
          <w:color w:val="000000"/>
          <w:sz w:val="20"/>
        </w:rPr>
      </w:pPr>
      <w:r>
        <w:rPr>
          <w:color w:val="000000"/>
          <w:sz w:val="20"/>
        </w:rPr>
        <w:t xml:space="preserve">2004             </w:t>
      </w:r>
      <w:r w:rsidRPr="00711151">
        <w:rPr>
          <w:i/>
          <w:color w:val="000000"/>
          <w:sz w:val="20"/>
        </w:rPr>
        <w:t>Faculty of Arts Research Excellence Award</w:t>
      </w:r>
      <w:r>
        <w:rPr>
          <w:color w:val="000000"/>
          <w:sz w:val="20"/>
        </w:rPr>
        <w:t>, University of Alberta, Canada</w:t>
      </w:r>
    </w:p>
    <w:p w14:paraId="328684DE" w14:textId="77777777" w:rsidR="00811155" w:rsidRDefault="00811155" w:rsidP="00811155">
      <w:pPr>
        <w:spacing w:line="0" w:lineRule="atLeast"/>
        <w:rPr>
          <w:color w:val="000000"/>
          <w:sz w:val="20"/>
        </w:rPr>
      </w:pPr>
      <w:r>
        <w:rPr>
          <w:color w:val="000000"/>
          <w:sz w:val="20"/>
        </w:rPr>
        <w:t xml:space="preserve">2004             </w:t>
      </w:r>
      <w:r w:rsidRPr="00711151">
        <w:rPr>
          <w:i/>
          <w:color w:val="000000"/>
          <w:sz w:val="20"/>
        </w:rPr>
        <w:t>Salute to Excellence Award</w:t>
      </w:r>
      <w:r>
        <w:rPr>
          <w:color w:val="000000"/>
          <w:sz w:val="20"/>
        </w:rPr>
        <w:t>, City of Edmonton, Alberta, Canada</w:t>
      </w:r>
    </w:p>
    <w:p w14:paraId="48A5AB42" w14:textId="77777777" w:rsidR="00811155" w:rsidRDefault="00811155" w:rsidP="00811155">
      <w:pPr>
        <w:spacing w:line="0" w:lineRule="atLeast"/>
        <w:rPr>
          <w:color w:val="000000"/>
          <w:sz w:val="20"/>
        </w:rPr>
      </w:pPr>
      <w:r>
        <w:rPr>
          <w:color w:val="000000"/>
          <w:sz w:val="20"/>
        </w:rPr>
        <w:t xml:space="preserve">2002             </w:t>
      </w:r>
      <w:r w:rsidRPr="00711151">
        <w:rPr>
          <w:i/>
          <w:color w:val="000000"/>
          <w:sz w:val="20"/>
        </w:rPr>
        <w:t>McCalla Research Professorship</w:t>
      </w:r>
      <w:r>
        <w:rPr>
          <w:color w:val="000000"/>
          <w:sz w:val="20"/>
        </w:rPr>
        <w:t xml:space="preserve">, University of Alberta, </w:t>
      </w:r>
    </w:p>
    <w:p w14:paraId="16A7D33A" w14:textId="77777777" w:rsidR="00811155" w:rsidRDefault="00811155" w:rsidP="00811155">
      <w:pPr>
        <w:spacing w:line="0" w:lineRule="atLeast"/>
        <w:rPr>
          <w:color w:val="000000"/>
          <w:sz w:val="20"/>
        </w:rPr>
      </w:pPr>
      <w:r>
        <w:rPr>
          <w:color w:val="000000"/>
          <w:sz w:val="20"/>
        </w:rPr>
        <w:t>2002</w:t>
      </w:r>
      <w:r>
        <w:rPr>
          <w:color w:val="000000"/>
          <w:sz w:val="20"/>
        </w:rPr>
        <w:tab/>
        <w:t xml:space="preserve">       </w:t>
      </w:r>
      <w:r w:rsidRPr="00711151">
        <w:rPr>
          <w:i/>
          <w:color w:val="000000"/>
          <w:sz w:val="20"/>
        </w:rPr>
        <w:t>Honorable Mention Award</w:t>
      </w:r>
      <w:r>
        <w:rPr>
          <w:color w:val="000000"/>
          <w:sz w:val="20"/>
        </w:rPr>
        <w:t>, B.I.M.P.E. International Juried Exhibition, Vancouver, Canada</w:t>
      </w:r>
    </w:p>
    <w:p w14:paraId="3F5F2027" w14:textId="77777777" w:rsidR="00811155" w:rsidRDefault="00811155" w:rsidP="00811155">
      <w:pPr>
        <w:spacing w:line="0" w:lineRule="atLeast"/>
        <w:rPr>
          <w:color w:val="000000"/>
          <w:sz w:val="20"/>
        </w:rPr>
      </w:pPr>
      <w:r>
        <w:rPr>
          <w:color w:val="000000"/>
          <w:sz w:val="20"/>
        </w:rPr>
        <w:t>2001</w:t>
      </w:r>
      <w:r>
        <w:rPr>
          <w:color w:val="000000"/>
          <w:sz w:val="20"/>
        </w:rPr>
        <w:tab/>
        <w:t xml:space="preserve">       </w:t>
      </w:r>
      <w:r w:rsidRPr="00711151">
        <w:rPr>
          <w:i/>
          <w:color w:val="000000"/>
          <w:sz w:val="20"/>
        </w:rPr>
        <w:t>Honorable Mention Award</w:t>
      </w:r>
      <w:r>
        <w:rPr>
          <w:color w:val="000000"/>
          <w:sz w:val="20"/>
        </w:rPr>
        <w:t>, Miniprint Finland Exhibition, Lahti Art Museum, Lahti, Finland</w:t>
      </w:r>
    </w:p>
    <w:p w14:paraId="3F6147F8" w14:textId="77777777" w:rsidR="00811155" w:rsidRDefault="00811155" w:rsidP="00811155">
      <w:pPr>
        <w:spacing w:line="0" w:lineRule="atLeast"/>
        <w:rPr>
          <w:color w:val="000000"/>
          <w:sz w:val="20"/>
        </w:rPr>
      </w:pPr>
      <w:r>
        <w:rPr>
          <w:color w:val="000000"/>
          <w:sz w:val="20"/>
        </w:rPr>
        <w:t>2001</w:t>
      </w:r>
      <w:r>
        <w:rPr>
          <w:color w:val="000000"/>
          <w:sz w:val="20"/>
        </w:rPr>
        <w:tab/>
        <w:t xml:space="preserve">       Printmaking Division designated </w:t>
      </w:r>
      <w:r w:rsidRPr="00711151">
        <w:rPr>
          <w:i/>
          <w:color w:val="000000"/>
          <w:sz w:val="20"/>
        </w:rPr>
        <w:t>Centre of Research Excellence</w:t>
      </w:r>
      <w:r>
        <w:rPr>
          <w:color w:val="000000"/>
          <w:sz w:val="20"/>
        </w:rPr>
        <w:t xml:space="preserve">, University of Alberta </w:t>
      </w:r>
    </w:p>
    <w:p w14:paraId="1212B9BB" w14:textId="77777777" w:rsidR="00811155" w:rsidRDefault="00811155" w:rsidP="00811155">
      <w:pPr>
        <w:spacing w:line="0" w:lineRule="atLeast"/>
        <w:rPr>
          <w:color w:val="000000"/>
          <w:sz w:val="20"/>
        </w:rPr>
      </w:pPr>
      <w:r>
        <w:rPr>
          <w:color w:val="000000"/>
          <w:sz w:val="20"/>
        </w:rPr>
        <w:t>1999</w:t>
      </w:r>
      <w:r>
        <w:rPr>
          <w:color w:val="000000"/>
          <w:sz w:val="20"/>
        </w:rPr>
        <w:tab/>
        <w:t xml:space="preserve">       </w:t>
      </w:r>
      <w:r w:rsidRPr="00711151">
        <w:rPr>
          <w:i/>
          <w:color w:val="000000"/>
          <w:sz w:val="20"/>
        </w:rPr>
        <w:t>Honorable Mention Award</w:t>
      </w:r>
      <w:r>
        <w:rPr>
          <w:color w:val="000000"/>
          <w:sz w:val="20"/>
        </w:rPr>
        <w:t xml:space="preserve">, Great Canadian Printmaking Competition, Ernst and Young and </w:t>
      </w:r>
    </w:p>
    <w:p w14:paraId="736BFD18" w14:textId="77777777" w:rsidR="00811155" w:rsidRDefault="00811155" w:rsidP="00811155">
      <w:pPr>
        <w:spacing w:line="0" w:lineRule="atLeast"/>
        <w:rPr>
          <w:color w:val="000000"/>
          <w:sz w:val="20"/>
        </w:rPr>
      </w:pPr>
      <w:r>
        <w:rPr>
          <w:color w:val="000000"/>
          <w:sz w:val="20"/>
        </w:rPr>
        <w:t xml:space="preserve">                     Canadian Art Magazine, Toronto</w:t>
      </w:r>
    </w:p>
    <w:p w14:paraId="10D96A79" w14:textId="77777777" w:rsidR="00811155" w:rsidRDefault="00811155" w:rsidP="00811155">
      <w:pPr>
        <w:spacing w:line="0" w:lineRule="atLeast"/>
        <w:ind w:left="1080" w:hanging="1080"/>
        <w:rPr>
          <w:color w:val="000000"/>
          <w:sz w:val="20"/>
        </w:rPr>
      </w:pPr>
      <w:r>
        <w:rPr>
          <w:color w:val="000000"/>
          <w:sz w:val="20"/>
        </w:rPr>
        <w:t>1998</w:t>
      </w:r>
      <w:r>
        <w:rPr>
          <w:color w:val="000000"/>
          <w:sz w:val="20"/>
        </w:rPr>
        <w:tab/>
      </w:r>
      <w:r w:rsidRPr="00711151">
        <w:rPr>
          <w:i/>
          <w:color w:val="000000"/>
          <w:sz w:val="20"/>
        </w:rPr>
        <w:t>Diploma Award</w:t>
      </w:r>
      <w:r>
        <w:rPr>
          <w:color w:val="000000"/>
          <w:sz w:val="20"/>
        </w:rPr>
        <w:t>, Tallinn International Print Triennial, Tallinn Museum of Art, Estonia</w:t>
      </w:r>
    </w:p>
    <w:p w14:paraId="7FD65508" w14:textId="77777777" w:rsidR="00811155" w:rsidRDefault="00811155" w:rsidP="00811155">
      <w:pPr>
        <w:spacing w:line="0" w:lineRule="atLeast"/>
        <w:ind w:left="1080" w:hanging="1080"/>
        <w:rPr>
          <w:color w:val="000000"/>
          <w:sz w:val="20"/>
        </w:rPr>
      </w:pPr>
      <w:r>
        <w:rPr>
          <w:color w:val="000000"/>
          <w:sz w:val="20"/>
        </w:rPr>
        <w:t>1998</w:t>
      </w:r>
      <w:r>
        <w:rPr>
          <w:color w:val="000000"/>
          <w:sz w:val="20"/>
        </w:rPr>
        <w:tab/>
        <w:t xml:space="preserve">Printmaking Division designated </w:t>
      </w:r>
      <w:r w:rsidRPr="00711151">
        <w:rPr>
          <w:i/>
          <w:color w:val="000000"/>
          <w:sz w:val="20"/>
        </w:rPr>
        <w:t>Centre of Research Excellence</w:t>
      </w:r>
      <w:r>
        <w:rPr>
          <w:color w:val="000000"/>
          <w:sz w:val="20"/>
        </w:rPr>
        <w:t>, University of Alberta</w:t>
      </w:r>
    </w:p>
    <w:p w14:paraId="5C891322" w14:textId="77777777" w:rsidR="00811155" w:rsidRDefault="00811155" w:rsidP="00811155">
      <w:pPr>
        <w:spacing w:line="0" w:lineRule="atLeast"/>
        <w:rPr>
          <w:color w:val="000000"/>
          <w:sz w:val="20"/>
        </w:rPr>
      </w:pPr>
      <w:r>
        <w:rPr>
          <w:color w:val="000000"/>
          <w:sz w:val="20"/>
        </w:rPr>
        <w:t>1998</w:t>
      </w:r>
      <w:r>
        <w:rPr>
          <w:color w:val="000000"/>
          <w:sz w:val="20"/>
        </w:rPr>
        <w:tab/>
        <w:t xml:space="preserve">       </w:t>
      </w:r>
      <w:r w:rsidRPr="00711151">
        <w:rPr>
          <w:i/>
          <w:color w:val="000000"/>
          <w:sz w:val="20"/>
        </w:rPr>
        <w:t xml:space="preserve">Royal Canadian Academy of Arts </w:t>
      </w:r>
      <w:r>
        <w:rPr>
          <w:color w:val="000000"/>
          <w:sz w:val="20"/>
        </w:rPr>
        <w:t>(RCA), nominated and elected</w:t>
      </w:r>
    </w:p>
    <w:p w14:paraId="11AFE9AE" w14:textId="77777777" w:rsidR="00811155" w:rsidRDefault="00811155" w:rsidP="00811155">
      <w:pPr>
        <w:spacing w:line="0" w:lineRule="atLeast"/>
        <w:ind w:left="1080" w:hanging="1080"/>
        <w:rPr>
          <w:color w:val="000000"/>
          <w:sz w:val="20"/>
        </w:rPr>
      </w:pPr>
      <w:r>
        <w:rPr>
          <w:color w:val="000000"/>
          <w:sz w:val="20"/>
        </w:rPr>
        <w:t>1997</w:t>
      </w:r>
      <w:r>
        <w:rPr>
          <w:color w:val="000000"/>
          <w:sz w:val="20"/>
        </w:rPr>
        <w:tab/>
      </w:r>
      <w:r w:rsidRPr="00711151">
        <w:rPr>
          <w:i/>
          <w:color w:val="000000"/>
          <w:sz w:val="20"/>
        </w:rPr>
        <w:t>Honorable Mention Certificate Award</w:t>
      </w:r>
      <w:r>
        <w:rPr>
          <w:color w:val="000000"/>
          <w:sz w:val="20"/>
        </w:rPr>
        <w:t>, Bharat Bhavan International Biennial of Prints, Roopankar Museum of Fine Arts, Bhopal, India</w:t>
      </w:r>
    </w:p>
    <w:p w14:paraId="24A46206" w14:textId="77777777" w:rsidR="00811155" w:rsidRDefault="00811155" w:rsidP="00811155">
      <w:pPr>
        <w:spacing w:line="0" w:lineRule="atLeast"/>
        <w:ind w:left="1080" w:hanging="1080"/>
        <w:rPr>
          <w:color w:val="000000"/>
          <w:sz w:val="20"/>
        </w:rPr>
      </w:pPr>
      <w:r>
        <w:rPr>
          <w:color w:val="000000"/>
          <w:sz w:val="20"/>
        </w:rPr>
        <w:t>1995</w:t>
      </w:r>
      <w:r>
        <w:rPr>
          <w:color w:val="000000"/>
          <w:sz w:val="20"/>
        </w:rPr>
        <w:tab/>
        <w:t xml:space="preserve">Printmaking Division designated </w:t>
      </w:r>
      <w:r w:rsidRPr="00711151">
        <w:rPr>
          <w:i/>
          <w:color w:val="000000"/>
          <w:sz w:val="20"/>
        </w:rPr>
        <w:t>Centre of Research Excellence</w:t>
      </w:r>
      <w:r>
        <w:rPr>
          <w:color w:val="000000"/>
          <w:sz w:val="20"/>
        </w:rPr>
        <w:t>, University of Alberta</w:t>
      </w:r>
    </w:p>
    <w:p w14:paraId="5151414B" w14:textId="77777777" w:rsidR="00811155" w:rsidRDefault="00811155" w:rsidP="00811155">
      <w:pPr>
        <w:spacing w:line="0" w:lineRule="atLeast"/>
        <w:rPr>
          <w:color w:val="000000"/>
          <w:sz w:val="20"/>
        </w:rPr>
      </w:pPr>
      <w:r>
        <w:rPr>
          <w:color w:val="000000"/>
          <w:sz w:val="20"/>
        </w:rPr>
        <w:t>1994</w:t>
      </w:r>
      <w:r>
        <w:rPr>
          <w:color w:val="000000"/>
          <w:sz w:val="20"/>
        </w:rPr>
        <w:tab/>
        <w:t xml:space="preserve">       </w:t>
      </w:r>
      <w:r w:rsidRPr="00711151">
        <w:rPr>
          <w:i/>
          <w:color w:val="000000"/>
          <w:sz w:val="20"/>
        </w:rPr>
        <w:t>Award of Excellence</w:t>
      </w:r>
      <w:r>
        <w:rPr>
          <w:color w:val="000000"/>
          <w:sz w:val="20"/>
        </w:rPr>
        <w:t xml:space="preserve"> (silver), 8th International Miniature Print Exhibition, Seoul, Korea</w:t>
      </w:r>
    </w:p>
    <w:p w14:paraId="3542AE2B" w14:textId="77777777" w:rsidR="00811155" w:rsidRDefault="00811155" w:rsidP="00811155">
      <w:pPr>
        <w:spacing w:line="0" w:lineRule="atLeast"/>
        <w:ind w:left="1080" w:hanging="1080"/>
        <w:rPr>
          <w:color w:val="000000"/>
          <w:sz w:val="20"/>
        </w:rPr>
      </w:pPr>
      <w:r>
        <w:rPr>
          <w:color w:val="000000"/>
          <w:sz w:val="20"/>
        </w:rPr>
        <w:t>1989</w:t>
      </w:r>
      <w:r>
        <w:rPr>
          <w:color w:val="000000"/>
          <w:sz w:val="20"/>
        </w:rPr>
        <w:tab/>
      </w:r>
      <w:r w:rsidRPr="00711151">
        <w:rPr>
          <w:i/>
          <w:color w:val="000000"/>
          <w:sz w:val="20"/>
        </w:rPr>
        <w:t>Purchase Award</w:t>
      </w:r>
      <w:r>
        <w:rPr>
          <w:color w:val="000000"/>
          <w:sz w:val="20"/>
        </w:rPr>
        <w:t>, 18th International Biennale of Graphic Art, Museum of Modern Art, Ljubljana, Yugoslavia</w:t>
      </w:r>
    </w:p>
    <w:p w14:paraId="5A206BE1" w14:textId="77777777" w:rsidR="00811155" w:rsidRDefault="00811155" w:rsidP="00811155">
      <w:pPr>
        <w:spacing w:line="0" w:lineRule="atLeast"/>
        <w:ind w:left="1080" w:hanging="1080"/>
        <w:rPr>
          <w:color w:val="000000"/>
          <w:sz w:val="20"/>
        </w:rPr>
      </w:pPr>
      <w:r>
        <w:rPr>
          <w:color w:val="000000"/>
          <w:sz w:val="20"/>
        </w:rPr>
        <w:t>1987</w:t>
      </w:r>
      <w:r>
        <w:rPr>
          <w:color w:val="000000"/>
          <w:sz w:val="20"/>
        </w:rPr>
        <w:tab/>
      </w:r>
      <w:r w:rsidRPr="00711151">
        <w:rPr>
          <w:i/>
          <w:color w:val="000000"/>
          <w:sz w:val="20"/>
        </w:rPr>
        <w:t>2nd Prize</w:t>
      </w:r>
      <w:r>
        <w:rPr>
          <w:color w:val="000000"/>
          <w:sz w:val="20"/>
        </w:rPr>
        <w:t>, International Biennale of Graphic Art, Museum of Modern Art, Ljubljana, Yugoslavia</w:t>
      </w:r>
    </w:p>
    <w:p w14:paraId="28D782C9" w14:textId="77777777" w:rsidR="00811155" w:rsidRDefault="00811155" w:rsidP="00811155">
      <w:pPr>
        <w:spacing w:line="0" w:lineRule="atLeast"/>
        <w:ind w:left="1080" w:hanging="1080"/>
        <w:rPr>
          <w:color w:val="000000"/>
          <w:sz w:val="20"/>
        </w:rPr>
      </w:pPr>
      <w:r>
        <w:rPr>
          <w:color w:val="000000"/>
          <w:sz w:val="20"/>
        </w:rPr>
        <w:t>1985</w:t>
      </w:r>
      <w:r>
        <w:rPr>
          <w:color w:val="000000"/>
          <w:sz w:val="20"/>
        </w:rPr>
        <w:tab/>
      </w:r>
      <w:r w:rsidRPr="00711151">
        <w:rPr>
          <w:i/>
          <w:color w:val="000000"/>
          <w:sz w:val="20"/>
        </w:rPr>
        <w:t>Honorary Award</w:t>
      </w:r>
      <w:r>
        <w:rPr>
          <w:color w:val="000000"/>
          <w:sz w:val="20"/>
        </w:rPr>
        <w:t>, Cabo Frio International Print Biennale, Brazil</w:t>
      </w:r>
    </w:p>
    <w:p w14:paraId="6EC13002" w14:textId="77777777" w:rsidR="00811155" w:rsidRDefault="00811155" w:rsidP="00811155">
      <w:pPr>
        <w:spacing w:line="0" w:lineRule="atLeast"/>
        <w:ind w:left="1080" w:hanging="1080"/>
        <w:rPr>
          <w:color w:val="000000"/>
          <w:sz w:val="20"/>
        </w:rPr>
      </w:pPr>
      <w:r>
        <w:rPr>
          <w:color w:val="000000"/>
          <w:sz w:val="20"/>
        </w:rPr>
        <w:t>1981</w:t>
      </w:r>
      <w:r>
        <w:rPr>
          <w:color w:val="000000"/>
          <w:sz w:val="20"/>
        </w:rPr>
        <w:tab/>
      </w:r>
      <w:r w:rsidRPr="00711151">
        <w:rPr>
          <w:i/>
          <w:color w:val="000000"/>
          <w:sz w:val="20"/>
        </w:rPr>
        <w:t>Purchase Award</w:t>
      </w:r>
      <w:r>
        <w:rPr>
          <w:color w:val="000000"/>
          <w:sz w:val="20"/>
        </w:rPr>
        <w:t>, International Exhibition of Graphic Art, Museum of Modern Art, Ljubljana, Yugoslavia</w:t>
      </w:r>
    </w:p>
    <w:p w14:paraId="045BB883" w14:textId="77777777" w:rsidR="00811155" w:rsidRDefault="00811155" w:rsidP="00811155">
      <w:pPr>
        <w:spacing w:line="0" w:lineRule="atLeast"/>
        <w:ind w:left="1080" w:hanging="1080"/>
        <w:rPr>
          <w:color w:val="000000"/>
          <w:sz w:val="20"/>
        </w:rPr>
      </w:pPr>
      <w:r>
        <w:rPr>
          <w:color w:val="000000"/>
          <w:sz w:val="20"/>
        </w:rPr>
        <w:t>1978</w:t>
      </w:r>
      <w:r>
        <w:rPr>
          <w:color w:val="000000"/>
          <w:sz w:val="20"/>
        </w:rPr>
        <w:tab/>
      </w:r>
      <w:r w:rsidRPr="00711151">
        <w:rPr>
          <w:i/>
          <w:color w:val="000000"/>
          <w:sz w:val="20"/>
        </w:rPr>
        <w:t>Purchase Award</w:t>
      </w:r>
      <w:r>
        <w:rPr>
          <w:color w:val="000000"/>
          <w:sz w:val="20"/>
        </w:rPr>
        <w:t>, Graphex 6, Art Gallery of Brant, Ontario, Canada</w:t>
      </w:r>
    </w:p>
    <w:p w14:paraId="4DC22FC3" w14:textId="77777777" w:rsidR="00811155" w:rsidRDefault="00811155" w:rsidP="00811155">
      <w:pPr>
        <w:spacing w:line="0" w:lineRule="atLeast"/>
        <w:ind w:left="1080" w:hanging="1080"/>
        <w:rPr>
          <w:color w:val="000000"/>
          <w:sz w:val="20"/>
        </w:rPr>
      </w:pPr>
      <w:r>
        <w:rPr>
          <w:color w:val="000000"/>
          <w:sz w:val="20"/>
        </w:rPr>
        <w:t>1978</w:t>
      </w:r>
      <w:r>
        <w:rPr>
          <w:color w:val="000000"/>
          <w:sz w:val="20"/>
        </w:rPr>
        <w:tab/>
      </w:r>
      <w:r w:rsidRPr="00711151">
        <w:rPr>
          <w:i/>
          <w:color w:val="000000"/>
          <w:sz w:val="20"/>
        </w:rPr>
        <w:t>Award of Merit for Young Professional</w:t>
      </w:r>
      <w:r>
        <w:rPr>
          <w:color w:val="000000"/>
          <w:sz w:val="20"/>
        </w:rPr>
        <w:t>, Graphex 6, Art Gallery of Brant, Ontario, Canada</w:t>
      </w:r>
    </w:p>
    <w:p w14:paraId="2DAF3231" w14:textId="77777777" w:rsidR="00811155" w:rsidRDefault="00811155" w:rsidP="00811155">
      <w:pPr>
        <w:spacing w:line="0" w:lineRule="atLeast"/>
        <w:ind w:left="1080" w:hanging="1080"/>
        <w:rPr>
          <w:color w:val="000000"/>
          <w:sz w:val="20"/>
        </w:rPr>
      </w:pPr>
    </w:p>
    <w:p w14:paraId="35256049" w14:textId="77777777" w:rsidR="00811155" w:rsidRDefault="00811155" w:rsidP="00811155">
      <w:pPr>
        <w:spacing w:line="0" w:lineRule="atLeast"/>
        <w:ind w:left="1080" w:hanging="1080"/>
        <w:rPr>
          <w:b/>
          <w:color w:val="000000"/>
          <w:sz w:val="20"/>
        </w:rPr>
      </w:pPr>
      <w:r>
        <w:rPr>
          <w:b/>
          <w:color w:val="000000"/>
          <w:sz w:val="20"/>
        </w:rPr>
        <w:t>GRANTS:</w:t>
      </w:r>
    </w:p>
    <w:p w14:paraId="56B26B45" w14:textId="3CBFED29" w:rsidR="00A26D1C" w:rsidRDefault="00A26D1C" w:rsidP="00A26D1C">
      <w:pPr>
        <w:spacing w:line="0" w:lineRule="atLeast"/>
        <w:rPr>
          <w:color w:val="000000"/>
          <w:sz w:val="20"/>
        </w:rPr>
      </w:pPr>
      <w:r>
        <w:rPr>
          <w:color w:val="000000"/>
          <w:sz w:val="20"/>
        </w:rPr>
        <w:t xml:space="preserve">2014             Alberta Foundation for the Arts Cultural Relations Grant, $15,000 P.I. </w:t>
      </w:r>
    </w:p>
    <w:p w14:paraId="7FF9F665" w14:textId="3814A2A3" w:rsidR="00797EC0" w:rsidRPr="00E66718" w:rsidRDefault="00797EC0" w:rsidP="00A26D1C">
      <w:pPr>
        <w:spacing w:line="0" w:lineRule="atLeast"/>
        <w:rPr>
          <w:color w:val="000000"/>
          <w:sz w:val="20"/>
        </w:rPr>
      </w:pPr>
      <w:r w:rsidRPr="00E66718">
        <w:rPr>
          <w:color w:val="000000"/>
          <w:sz w:val="20"/>
        </w:rPr>
        <w:t>20</w:t>
      </w:r>
      <w:r>
        <w:rPr>
          <w:color w:val="000000"/>
          <w:sz w:val="20"/>
        </w:rPr>
        <w:t>13</w:t>
      </w:r>
      <w:r w:rsidRPr="00E66718">
        <w:rPr>
          <w:color w:val="000000"/>
          <w:sz w:val="20"/>
        </w:rPr>
        <w:t xml:space="preserve">             Killam Research Travel Grant, University of Alberta, $1</w:t>
      </w:r>
      <w:r>
        <w:rPr>
          <w:color w:val="000000"/>
          <w:sz w:val="20"/>
        </w:rPr>
        <w:t>6</w:t>
      </w:r>
      <w:r w:rsidR="00575E02">
        <w:rPr>
          <w:color w:val="000000"/>
          <w:sz w:val="20"/>
        </w:rPr>
        <w:t>0</w:t>
      </w:r>
      <w:r w:rsidRPr="00E66718">
        <w:rPr>
          <w:color w:val="000000"/>
          <w:sz w:val="20"/>
        </w:rPr>
        <w:t>0.00 P.I.</w:t>
      </w:r>
    </w:p>
    <w:p w14:paraId="1B8CF5B2" w14:textId="16F1B2D2" w:rsidR="00AA376D" w:rsidRDefault="00AA376D" w:rsidP="00AA376D">
      <w:pPr>
        <w:spacing w:line="0" w:lineRule="atLeast"/>
        <w:rPr>
          <w:color w:val="000000"/>
          <w:sz w:val="20"/>
        </w:rPr>
      </w:pPr>
      <w:r>
        <w:rPr>
          <w:color w:val="000000"/>
          <w:sz w:val="20"/>
        </w:rPr>
        <w:t xml:space="preserve">2013             Alberta Foundation for the Arts Cultural Relations Grant, $24,000 P.I. </w:t>
      </w:r>
    </w:p>
    <w:p w14:paraId="75EBAC3B" w14:textId="5014A3C2" w:rsidR="00811155" w:rsidRPr="00AA376D" w:rsidRDefault="00811155" w:rsidP="00AA376D">
      <w:pPr>
        <w:spacing w:line="0" w:lineRule="atLeast"/>
        <w:ind w:left="1080" w:hanging="1080"/>
        <w:rPr>
          <w:b/>
          <w:color w:val="000000"/>
          <w:sz w:val="20"/>
        </w:rPr>
      </w:pPr>
      <w:r>
        <w:rPr>
          <w:color w:val="000000"/>
          <w:sz w:val="20"/>
        </w:rPr>
        <w:t xml:space="preserve">2012             Alberta Foundation for the Arts Project Grant, $10,000 P.I. </w:t>
      </w:r>
    </w:p>
    <w:p w14:paraId="6D3B39DC" w14:textId="77777777" w:rsidR="00811155" w:rsidRPr="007D600A" w:rsidRDefault="00811155" w:rsidP="00811155">
      <w:pPr>
        <w:spacing w:line="0" w:lineRule="atLeast"/>
        <w:rPr>
          <w:color w:val="000000"/>
          <w:sz w:val="20"/>
        </w:rPr>
      </w:pPr>
      <w:r w:rsidRPr="007D600A">
        <w:rPr>
          <w:color w:val="000000"/>
          <w:sz w:val="20"/>
        </w:rPr>
        <w:t>201</w:t>
      </w:r>
      <w:r>
        <w:rPr>
          <w:color w:val="000000"/>
          <w:sz w:val="20"/>
        </w:rPr>
        <w:t>1             Edmonton Arts Council, City of Edmonton, $14,</w:t>
      </w:r>
      <w:r w:rsidRPr="00E66718">
        <w:rPr>
          <w:color w:val="000000"/>
          <w:sz w:val="20"/>
        </w:rPr>
        <w:t>000.00 P.I.</w:t>
      </w:r>
    </w:p>
    <w:p w14:paraId="14279274" w14:textId="77777777" w:rsidR="00811155" w:rsidRPr="007D600A" w:rsidRDefault="00811155" w:rsidP="00811155">
      <w:pPr>
        <w:spacing w:line="0" w:lineRule="atLeast"/>
        <w:rPr>
          <w:color w:val="000000"/>
          <w:sz w:val="20"/>
        </w:rPr>
      </w:pPr>
      <w:r w:rsidRPr="007D600A">
        <w:rPr>
          <w:color w:val="000000"/>
          <w:sz w:val="20"/>
        </w:rPr>
        <w:t xml:space="preserve">2010 </w:t>
      </w:r>
      <w:r>
        <w:rPr>
          <w:color w:val="000000"/>
          <w:sz w:val="20"/>
        </w:rPr>
        <w:t xml:space="preserve">            </w:t>
      </w:r>
      <w:r w:rsidRPr="00E66718">
        <w:rPr>
          <w:color w:val="000000"/>
          <w:sz w:val="20"/>
        </w:rPr>
        <w:t xml:space="preserve">SAS Project </w:t>
      </w:r>
      <w:r>
        <w:rPr>
          <w:color w:val="000000"/>
          <w:sz w:val="20"/>
        </w:rPr>
        <w:t>Grant, University of Alberta, $6</w:t>
      </w:r>
      <w:r w:rsidRPr="00E66718">
        <w:rPr>
          <w:color w:val="000000"/>
          <w:sz w:val="20"/>
        </w:rPr>
        <w:t>000.00 P.I.</w:t>
      </w:r>
    </w:p>
    <w:p w14:paraId="4D2A2469" w14:textId="77777777" w:rsidR="00811155" w:rsidRPr="002A5D17" w:rsidRDefault="00811155" w:rsidP="00811155">
      <w:pPr>
        <w:spacing w:line="0" w:lineRule="atLeast"/>
        <w:ind w:left="1080" w:hanging="1080"/>
        <w:rPr>
          <w:color w:val="000000"/>
          <w:sz w:val="20"/>
        </w:rPr>
      </w:pPr>
      <w:r>
        <w:rPr>
          <w:color w:val="000000"/>
          <w:sz w:val="20"/>
        </w:rPr>
        <w:t>2010             Stem Cell Network CIHR Grant, $147,000.00</w:t>
      </w:r>
      <w:r w:rsidRPr="002A5D17">
        <w:rPr>
          <w:color w:val="000000"/>
          <w:sz w:val="20"/>
        </w:rPr>
        <w:t xml:space="preserve"> </w:t>
      </w:r>
      <w:r>
        <w:rPr>
          <w:color w:val="000000"/>
          <w:sz w:val="20"/>
        </w:rPr>
        <w:t>Co-P. I.</w:t>
      </w:r>
    </w:p>
    <w:p w14:paraId="64C3B9CB" w14:textId="77777777" w:rsidR="00811155" w:rsidRPr="00E66718" w:rsidRDefault="00811155" w:rsidP="00811155">
      <w:pPr>
        <w:spacing w:line="0" w:lineRule="atLeast"/>
        <w:ind w:left="1080" w:hanging="1080"/>
        <w:rPr>
          <w:color w:val="000000"/>
          <w:sz w:val="20"/>
        </w:rPr>
      </w:pPr>
      <w:r w:rsidRPr="00E66718">
        <w:rPr>
          <w:color w:val="000000"/>
          <w:sz w:val="20"/>
        </w:rPr>
        <w:t>2009             Killam Research Travel Grant, University of Alberta, $1370.00 P.I.</w:t>
      </w:r>
    </w:p>
    <w:p w14:paraId="43BB7EEE" w14:textId="77777777" w:rsidR="00811155" w:rsidRPr="00E66718" w:rsidRDefault="00811155" w:rsidP="00811155">
      <w:pPr>
        <w:spacing w:line="0" w:lineRule="atLeast"/>
        <w:ind w:left="1080" w:hanging="1080"/>
        <w:rPr>
          <w:color w:val="000000"/>
          <w:sz w:val="20"/>
        </w:rPr>
      </w:pPr>
      <w:r w:rsidRPr="00E66718">
        <w:rPr>
          <w:color w:val="000000"/>
          <w:sz w:val="20"/>
        </w:rPr>
        <w:t xml:space="preserve">2009             </w:t>
      </w:r>
      <w:r>
        <w:rPr>
          <w:color w:val="000000"/>
          <w:sz w:val="20"/>
        </w:rPr>
        <w:t>AFA Cultural Relations Grant, $4</w:t>
      </w:r>
      <w:r w:rsidRPr="00E66718">
        <w:rPr>
          <w:color w:val="000000"/>
          <w:sz w:val="20"/>
        </w:rPr>
        <w:t xml:space="preserve">0,000.00 P.I. </w:t>
      </w:r>
    </w:p>
    <w:p w14:paraId="0B0156AB" w14:textId="77777777" w:rsidR="00811155" w:rsidRPr="00E66718" w:rsidRDefault="00811155" w:rsidP="00811155">
      <w:pPr>
        <w:spacing w:line="0" w:lineRule="atLeast"/>
        <w:rPr>
          <w:color w:val="000000"/>
          <w:sz w:val="20"/>
        </w:rPr>
      </w:pPr>
      <w:r w:rsidRPr="00E66718">
        <w:rPr>
          <w:color w:val="000000"/>
          <w:sz w:val="20"/>
        </w:rPr>
        <w:t>2008             SAS Project Grant, University of Alberta, $4000.00 P.I.</w:t>
      </w:r>
    </w:p>
    <w:p w14:paraId="4D66884E" w14:textId="77777777" w:rsidR="00811155" w:rsidRDefault="00811155" w:rsidP="00811155">
      <w:pPr>
        <w:spacing w:line="0" w:lineRule="atLeast"/>
        <w:rPr>
          <w:color w:val="000000"/>
          <w:sz w:val="20"/>
        </w:rPr>
      </w:pPr>
      <w:r>
        <w:rPr>
          <w:color w:val="000000"/>
          <w:sz w:val="20"/>
        </w:rPr>
        <w:t>2008             President’s Fund for the Performing and Visual Arts, University of Alberta, Canada $5000 P.I.</w:t>
      </w:r>
    </w:p>
    <w:p w14:paraId="7187FC4A" w14:textId="77777777" w:rsidR="00811155" w:rsidRDefault="00811155" w:rsidP="00811155">
      <w:pPr>
        <w:spacing w:line="0" w:lineRule="atLeast"/>
        <w:rPr>
          <w:color w:val="000000"/>
          <w:sz w:val="20"/>
        </w:rPr>
      </w:pPr>
      <w:r>
        <w:rPr>
          <w:color w:val="000000"/>
          <w:sz w:val="20"/>
        </w:rPr>
        <w:t xml:space="preserve">2008             Alberta Foundation for the Arts Project Grant, $10,000 P.I. </w:t>
      </w:r>
    </w:p>
    <w:p w14:paraId="08E68890" w14:textId="77777777" w:rsidR="00811155" w:rsidRDefault="00811155" w:rsidP="00811155">
      <w:pPr>
        <w:spacing w:line="0" w:lineRule="atLeast"/>
        <w:rPr>
          <w:color w:val="000000"/>
          <w:sz w:val="20"/>
        </w:rPr>
      </w:pPr>
      <w:r>
        <w:rPr>
          <w:color w:val="000000"/>
          <w:sz w:val="20"/>
        </w:rPr>
        <w:t xml:space="preserve">2008             University of Alberta Killam Research Project Grant, $9,308 P.I. </w:t>
      </w:r>
    </w:p>
    <w:p w14:paraId="0F11C286" w14:textId="77777777" w:rsidR="00811155" w:rsidRDefault="00811155" w:rsidP="00811155">
      <w:pPr>
        <w:spacing w:line="0" w:lineRule="atLeast"/>
        <w:rPr>
          <w:color w:val="000000"/>
          <w:sz w:val="20"/>
        </w:rPr>
      </w:pPr>
      <w:r>
        <w:rPr>
          <w:color w:val="000000"/>
          <w:sz w:val="20"/>
        </w:rPr>
        <w:t>2007             President’s Fund for the Performing and Visual Arts, University of Alberta, $3,720 P.I.</w:t>
      </w:r>
    </w:p>
    <w:p w14:paraId="376049B9" w14:textId="77777777" w:rsidR="00811155" w:rsidRDefault="00811155" w:rsidP="00811155">
      <w:pPr>
        <w:spacing w:line="0" w:lineRule="atLeast"/>
        <w:rPr>
          <w:color w:val="000000"/>
          <w:sz w:val="20"/>
        </w:rPr>
      </w:pPr>
      <w:r>
        <w:rPr>
          <w:color w:val="000000"/>
          <w:sz w:val="20"/>
        </w:rPr>
        <w:t xml:space="preserve">2006             Killam Teaching and Learning Enhancement Fund, University of Alberta, $1,700 P.I. </w:t>
      </w:r>
    </w:p>
    <w:p w14:paraId="03F91D25" w14:textId="77777777" w:rsidR="00811155" w:rsidRDefault="00811155" w:rsidP="00811155">
      <w:pPr>
        <w:spacing w:line="0" w:lineRule="atLeast"/>
        <w:rPr>
          <w:color w:val="000000"/>
          <w:sz w:val="20"/>
        </w:rPr>
      </w:pPr>
      <w:r>
        <w:rPr>
          <w:color w:val="000000"/>
          <w:sz w:val="20"/>
        </w:rPr>
        <w:t>2004-07        SSHRC Research/Creation (Government of Canada), Co-investigator, $147,000</w:t>
      </w:r>
    </w:p>
    <w:p w14:paraId="06DFCD3E" w14:textId="77777777" w:rsidR="00811155" w:rsidRDefault="00811155" w:rsidP="00811155">
      <w:pPr>
        <w:spacing w:line="0" w:lineRule="atLeast"/>
        <w:rPr>
          <w:color w:val="000000"/>
          <w:sz w:val="20"/>
        </w:rPr>
      </w:pPr>
      <w:r>
        <w:rPr>
          <w:color w:val="000000"/>
          <w:sz w:val="20"/>
        </w:rPr>
        <w:t>2004             SAS Time Release Project Grant, University of Alberta, $6,000.00 P.I.</w:t>
      </w:r>
    </w:p>
    <w:p w14:paraId="52D16ADC" w14:textId="77777777" w:rsidR="00811155" w:rsidRDefault="00811155" w:rsidP="00811155">
      <w:pPr>
        <w:spacing w:line="0" w:lineRule="atLeast"/>
        <w:rPr>
          <w:color w:val="000000"/>
          <w:sz w:val="20"/>
        </w:rPr>
      </w:pPr>
      <w:r>
        <w:rPr>
          <w:color w:val="000000"/>
          <w:sz w:val="20"/>
        </w:rPr>
        <w:t>2004             Edmonton Arts Council Travel grant, $700.00 P.I.</w:t>
      </w:r>
    </w:p>
    <w:p w14:paraId="46FD619F" w14:textId="77777777" w:rsidR="00811155" w:rsidRDefault="00811155" w:rsidP="00811155">
      <w:pPr>
        <w:spacing w:line="0" w:lineRule="atLeast"/>
        <w:rPr>
          <w:color w:val="000000"/>
          <w:sz w:val="20"/>
        </w:rPr>
      </w:pPr>
      <w:r>
        <w:rPr>
          <w:color w:val="000000"/>
          <w:sz w:val="20"/>
        </w:rPr>
        <w:t>2004             Alberta Foundation for the Arts Grant, collaborative project, Co-investigator, $21,000.00</w:t>
      </w:r>
    </w:p>
    <w:p w14:paraId="0196F997" w14:textId="77777777" w:rsidR="00811155" w:rsidRDefault="00811155" w:rsidP="00811155">
      <w:pPr>
        <w:spacing w:line="0" w:lineRule="atLeast"/>
        <w:ind w:left="1080" w:hanging="1080"/>
        <w:rPr>
          <w:color w:val="000000"/>
          <w:sz w:val="20"/>
        </w:rPr>
      </w:pPr>
      <w:r>
        <w:rPr>
          <w:color w:val="000000"/>
          <w:sz w:val="20"/>
        </w:rPr>
        <w:t>2004             Dept. of Foreign Affairs and International Trade Grant, Government of Canada, collaborative   project, Co-investigator, $25,000.00</w:t>
      </w:r>
    </w:p>
    <w:p w14:paraId="17F1CDC1" w14:textId="77777777" w:rsidR="00811155" w:rsidRDefault="00811155" w:rsidP="00811155">
      <w:pPr>
        <w:spacing w:line="0" w:lineRule="atLeast"/>
        <w:rPr>
          <w:color w:val="000000"/>
          <w:sz w:val="20"/>
        </w:rPr>
      </w:pPr>
      <w:r>
        <w:rPr>
          <w:color w:val="000000"/>
          <w:sz w:val="20"/>
        </w:rPr>
        <w:t>2002/03        Alberta Foundation for the Arts Project Grant, $9800.00 P.I.</w:t>
      </w:r>
    </w:p>
    <w:p w14:paraId="326F2BEC" w14:textId="77777777" w:rsidR="00811155" w:rsidRDefault="00811155" w:rsidP="00811155">
      <w:pPr>
        <w:spacing w:line="0" w:lineRule="atLeast"/>
        <w:rPr>
          <w:color w:val="000000"/>
          <w:sz w:val="20"/>
        </w:rPr>
      </w:pPr>
      <w:r>
        <w:rPr>
          <w:color w:val="000000"/>
          <w:sz w:val="20"/>
        </w:rPr>
        <w:t>2002             SAS Project Grant, University of Alberta, $3000.00 P.I.</w:t>
      </w:r>
    </w:p>
    <w:p w14:paraId="6DF4D4A9" w14:textId="77777777" w:rsidR="00811155" w:rsidRDefault="00811155" w:rsidP="00811155">
      <w:pPr>
        <w:spacing w:line="0" w:lineRule="atLeast"/>
        <w:rPr>
          <w:color w:val="000000"/>
          <w:sz w:val="20"/>
        </w:rPr>
      </w:pPr>
      <w:r>
        <w:rPr>
          <w:color w:val="000000"/>
          <w:sz w:val="20"/>
        </w:rPr>
        <w:t>2002             HFASSR Grant, University of Alberta, $6300.00 P.I.</w:t>
      </w:r>
    </w:p>
    <w:p w14:paraId="648F4A5F" w14:textId="77777777" w:rsidR="00811155" w:rsidRDefault="00811155" w:rsidP="00811155">
      <w:pPr>
        <w:spacing w:line="0" w:lineRule="atLeast"/>
        <w:ind w:left="1080" w:hanging="1080"/>
        <w:rPr>
          <w:color w:val="000000"/>
          <w:sz w:val="20"/>
        </w:rPr>
      </w:pPr>
      <w:r>
        <w:rPr>
          <w:color w:val="000000"/>
          <w:sz w:val="20"/>
        </w:rPr>
        <w:t>2001</w:t>
      </w:r>
      <w:r>
        <w:rPr>
          <w:color w:val="000000"/>
          <w:sz w:val="20"/>
        </w:rPr>
        <w:tab/>
        <w:t>SAS Project Grant, University of Alberta, $4,000.00 P.I.</w:t>
      </w:r>
    </w:p>
    <w:p w14:paraId="68250131" w14:textId="1D14A04E" w:rsidR="00811155" w:rsidRDefault="00811155" w:rsidP="00811155">
      <w:pPr>
        <w:spacing w:line="0" w:lineRule="atLeast"/>
        <w:ind w:left="1080" w:hanging="1080"/>
        <w:rPr>
          <w:color w:val="000000"/>
          <w:sz w:val="20"/>
        </w:rPr>
      </w:pPr>
      <w:r>
        <w:rPr>
          <w:color w:val="000000"/>
          <w:sz w:val="20"/>
        </w:rPr>
        <w:t>2000</w:t>
      </w:r>
      <w:r>
        <w:rPr>
          <w:color w:val="000000"/>
          <w:sz w:val="20"/>
        </w:rPr>
        <w:tab/>
        <w:t xml:space="preserve">Canada Council, Established Artist </w:t>
      </w:r>
      <w:r w:rsidR="006F2A5A">
        <w:rPr>
          <w:color w:val="000000"/>
          <w:sz w:val="20"/>
        </w:rPr>
        <w:t xml:space="preserve">“A” </w:t>
      </w:r>
      <w:r>
        <w:rPr>
          <w:color w:val="000000"/>
          <w:sz w:val="20"/>
        </w:rPr>
        <w:t>Grant, $34,000.00 P.I.</w:t>
      </w:r>
    </w:p>
    <w:p w14:paraId="6EAB971B" w14:textId="77777777" w:rsidR="00811155" w:rsidRDefault="00811155" w:rsidP="00811155">
      <w:pPr>
        <w:spacing w:line="0" w:lineRule="atLeast"/>
        <w:ind w:left="1080" w:hanging="1080"/>
        <w:rPr>
          <w:color w:val="000000"/>
          <w:sz w:val="20"/>
        </w:rPr>
      </w:pPr>
      <w:r>
        <w:rPr>
          <w:color w:val="000000"/>
          <w:sz w:val="20"/>
        </w:rPr>
        <w:t>2000</w:t>
      </w:r>
      <w:r>
        <w:rPr>
          <w:color w:val="000000"/>
          <w:sz w:val="20"/>
        </w:rPr>
        <w:tab/>
        <w:t>SAS, Project Grant, University of Alberta, $ 4,000.00 P.I.</w:t>
      </w:r>
    </w:p>
    <w:p w14:paraId="47D0CCA3" w14:textId="77777777" w:rsidR="00811155" w:rsidRPr="00E66718" w:rsidRDefault="00811155" w:rsidP="00811155">
      <w:pPr>
        <w:spacing w:line="0" w:lineRule="atLeast"/>
        <w:ind w:left="1080" w:hanging="1080"/>
        <w:rPr>
          <w:color w:val="000000"/>
          <w:sz w:val="20"/>
        </w:rPr>
      </w:pPr>
      <w:r>
        <w:rPr>
          <w:color w:val="000000"/>
          <w:sz w:val="20"/>
        </w:rPr>
        <w:t>1999/00</w:t>
      </w:r>
      <w:r>
        <w:rPr>
          <w:color w:val="000000"/>
          <w:sz w:val="20"/>
        </w:rPr>
        <w:tab/>
        <w:t>HFAR, C.R.F. Project Grant, University of Alberta, $5,000.00</w:t>
      </w:r>
      <w:r w:rsidRPr="00E66718">
        <w:rPr>
          <w:color w:val="000000"/>
          <w:sz w:val="20"/>
        </w:rPr>
        <w:t xml:space="preserve"> P.I.</w:t>
      </w:r>
    </w:p>
    <w:p w14:paraId="30475D5C" w14:textId="77777777" w:rsidR="00811155" w:rsidRDefault="00811155" w:rsidP="00811155">
      <w:pPr>
        <w:spacing w:line="0" w:lineRule="atLeast"/>
        <w:ind w:left="1080" w:hanging="1080"/>
        <w:rPr>
          <w:color w:val="000000"/>
          <w:sz w:val="20"/>
        </w:rPr>
      </w:pPr>
      <w:r>
        <w:rPr>
          <w:color w:val="000000"/>
          <w:sz w:val="20"/>
        </w:rPr>
        <w:t>1999</w:t>
      </w:r>
      <w:r>
        <w:rPr>
          <w:color w:val="000000"/>
          <w:sz w:val="20"/>
        </w:rPr>
        <w:tab/>
        <w:t>Canada Council Travel Grant, $1500.00 P.I.</w:t>
      </w:r>
    </w:p>
    <w:p w14:paraId="3CD56B96" w14:textId="77777777" w:rsidR="00811155" w:rsidRDefault="00811155" w:rsidP="00811155">
      <w:pPr>
        <w:spacing w:line="0" w:lineRule="atLeast"/>
        <w:ind w:left="1080" w:hanging="1080"/>
        <w:rPr>
          <w:color w:val="000000"/>
          <w:sz w:val="20"/>
        </w:rPr>
      </w:pPr>
      <w:r>
        <w:rPr>
          <w:color w:val="000000"/>
          <w:sz w:val="20"/>
        </w:rPr>
        <w:t>1998/99</w:t>
      </w:r>
      <w:r>
        <w:rPr>
          <w:color w:val="000000"/>
          <w:sz w:val="20"/>
        </w:rPr>
        <w:tab/>
        <w:t>HFAR, C.R.F. Project Grant, University of Alberta, $4,000.00 P.I.</w:t>
      </w:r>
    </w:p>
    <w:p w14:paraId="628D392D" w14:textId="77777777" w:rsidR="00811155" w:rsidRDefault="00811155" w:rsidP="00811155">
      <w:pPr>
        <w:spacing w:line="0" w:lineRule="atLeast"/>
        <w:ind w:left="1080" w:hanging="1080"/>
        <w:rPr>
          <w:color w:val="000000"/>
          <w:sz w:val="20"/>
        </w:rPr>
      </w:pPr>
      <w:r>
        <w:rPr>
          <w:color w:val="000000"/>
          <w:sz w:val="20"/>
        </w:rPr>
        <w:t>1998/99</w:t>
      </w:r>
      <w:r>
        <w:rPr>
          <w:color w:val="000000"/>
          <w:sz w:val="20"/>
        </w:rPr>
        <w:tab/>
        <w:t>Alberta Foundation for the Arts, Project Grant, Province of Alberta, $3,900.00 P.I.</w:t>
      </w:r>
    </w:p>
    <w:p w14:paraId="5ED74B76" w14:textId="77777777" w:rsidR="00811155" w:rsidRDefault="00811155" w:rsidP="00811155">
      <w:pPr>
        <w:spacing w:line="0" w:lineRule="atLeast"/>
        <w:ind w:left="1080" w:hanging="1080"/>
        <w:rPr>
          <w:color w:val="000000"/>
          <w:sz w:val="20"/>
        </w:rPr>
      </w:pPr>
      <w:r>
        <w:rPr>
          <w:color w:val="000000"/>
          <w:sz w:val="20"/>
        </w:rPr>
        <w:t>1997</w:t>
      </w:r>
      <w:r>
        <w:rPr>
          <w:color w:val="000000"/>
          <w:sz w:val="20"/>
        </w:rPr>
        <w:tab/>
        <w:t>SAS Travel Grant, University of Alberta, $2,700.00 P.I.</w:t>
      </w:r>
    </w:p>
    <w:p w14:paraId="0476DF16" w14:textId="77777777" w:rsidR="00811155" w:rsidRDefault="00811155" w:rsidP="00811155">
      <w:pPr>
        <w:spacing w:line="0" w:lineRule="atLeast"/>
        <w:ind w:left="1080" w:hanging="1080"/>
        <w:rPr>
          <w:color w:val="000000"/>
          <w:sz w:val="20"/>
        </w:rPr>
      </w:pPr>
      <w:r>
        <w:rPr>
          <w:color w:val="000000"/>
          <w:sz w:val="20"/>
        </w:rPr>
        <w:t>1996/97</w:t>
      </w:r>
      <w:r>
        <w:rPr>
          <w:color w:val="000000"/>
          <w:sz w:val="20"/>
        </w:rPr>
        <w:tab/>
        <w:t>SAS Time Release Project Grant, University of Alberta P.I.</w:t>
      </w:r>
    </w:p>
    <w:p w14:paraId="5F591413" w14:textId="77777777" w:rsidR="00811155" w:rsidRDefault="00811155" w:rsidP="00811155">
      <w:pPr>
        <w:spacing w:line="0" w:lineRule="atLeast"/>
        <w:ind w:left="1080" w:hanging="1080"/>
        <w:rPr>
          <w:color w:val="000000"/>
          <w:sz w:val="20"/>
        </w:rPr>
      </w:pPr>
      <w:r>
        <w:rPr>
          <w:color w:val="000000"/>
          <w:sz w:val="20"/>
        </w:rPr>
        <w:t>1996/97</w:t>
      </w:r>
      <w:r>
        <w:rPr>
          <w:color w:val="000000"/>
          <w:sz w:val="20"/>
        </w:rPr>
        <w:tab/>
        <w:t>C.R.F. Project Grant, University of Alberta P.I.</w:t>
      </w:r>
    </w:p>
    <w:p w14:paraId="776408DF" w14:textId="77777777" w:rsidR="00811155" w:rsidRDefault="00811155" w:rsidP="00811155">
      <w:pPr>
        <w:spacing w:line="0" w:lineRule="atLeast"/>
        <w:ind w:left="1080" w:hanging="1080"/>
        <w:rPr>
          <w:color w:val="000000"/>
          <w:sz w:val="20"/>
        </w:rPr>
      </w:pPr>
      <w:r>
        <w:rPr>
          <w:color w:val="000000"/>
          <w:sz w:val="20"/>
        </w:rPr>
        <w:t>1996/97</w:t>
      </w:r>
      <w:r>
        <w:rPr>
          <w:color w:val="000000"/>
          <w:sz w:val="20"/>
        </w:rPr>
        <w:tab/>
        <w:t>Alberta Foundation for the Arts, Project Grant, $5,000.00 P.I.</w:t>
      </w:r>
    </w:p>
    <w:p w14:paraId="53B54966" w14:textId="77777777" w:rsidR="00811155" w:rsidRDefault="00811155" w:rsidP="00811155">
      <w:pPr>
        <w:spacing w:line="0" w:lineRule="atLeast"/>
        <w:ind w:left="1080" w:hanging="1080"/>
        <w:rPr>
          <w:color w:val="000000"/>
          <w:sz w:val="20"/>
        </w:rPr>
      </w:pPr>
      <w:r>
        <w:rPr>
          <w:color w:val="000000"/>
          <w:sz w:val="20"/>
        </w:rPr>
        <w:t>1995</w:t>
      </w:r>
      <w:r>
        <w:rPr>
          <w:color w:val="000000"/>
          <w:sz w:val="20"/>
        </w:rPr>
        <w:tab/>
        <w:t>SAS Project Grant, University of Alberta P.I.</w:t>
      </w:r>
    </w:p>
    <w:p w14:paraId="6CCDA797" w14:textId="77777777" w:rsidR="00811155" w:rsidRDefault="00811155" w:rsidP="00811155">
      <w:pPr>
        <w:spacing w:line="0" w:lineRule="atLeast"/>
        <w:ind w:left="1080" w:hanging="1080"/>
        <w:rPr>
          <w:color w:val="000000"/>
          <w:sz w:val="20"/>
        </w:rPr>
      </w:pPr>
      <w:r>
        <w:rPr>
          <w:color w:val="000000"/>
          <w:sz w:val="20"/>
        </w:rPr>
        <w:t>1995</w:t>
      </w:r>
      <w:r>
        <w:rPr>
          <w:color w:val="000000"/>
          <w:sz w:val="20"/>
        </w:rPr>
        <w:tab/>
        <w:t>C.R.F. Project Grant, University of Alberta P.I.</w:t>
      </w:r>
    </w:p>
    <w:p w14:paraId="28A34E62" w14:textId="77777777" w:rsidR="00811155" w:rsidRDefault="00811155" w:rsidP="00811155">
      <w:pPr>
        <w:spacing w:line="0" w:lineRule="atLeast"/>
        <w:ind w:left="1080" w:hanging="1080"/>
        <w:rPr>
          <w:color w:val="000000"/>
          <w:sz w:val="20"/>
        </w:rPr>
      </w:pPr>
      <w:r>
        <w:rPr>
          <w:color w:val="000000"/>
          <w:sz w:val="20"/>
        </w:rPr>
        <w:t>1994/95</w:t>
      </w:r>
      <w:r>
        <w:rPr>
          <w:color w:val="000000"/>
          <w:sz w:val="20"/>
        </w:rPr>
        <w:tab/>
        <w:t>Alberta Foundation for the Arts, Project Grant P.I.</w:t>
      </w:r>
    </w:p>
    <w:p w14:paraId="1C02C944" w14:textId="77777777" w:rsidR="00811155" w:rsidRDefault="00811155" w:rsidP="00811155">
      <w:pPr>
        <w:spacing w:line="0" w:lineRule="atLeast"/>
        <w:ind w:left="1080" w:hanging="1080"/>
        <w:rPr>
          <w:color w:val="000000"/>
          <w:sz w:val="20"/>
        </w:rPr>
      </w:pPr>
      <w:r>
        <w:rPr>
          <w:color w:val="000000"/>
          <w:sz w:val="20"/>
        </w:rPr>
        <w:t>1994</w:t>
      </w:r>
      <w:r>
        <w:rPr>
          <w:color w:val="000000"/>
          <w:sz w:val="20"/>
        </w:rPr>
        <w:tab/>
        <w:t>University of Alberta SAS Time Release Grant P.I.</w:t>
      </w:r>
    </w:p>
    <w:p w14:paraId="31EFEA01" w14:textId="77777777" w:rsidR="00811155" w:rsidRDefault="00811155" w:rsidP="00811155">
      <w:pPr>
        <w:spacing w:line="0" w:lineRule="atLeast"/>
        <w:ind w:left="1080" w:hanging="1080"/>
        <w:rPr>
          <w:color w:val="000000"/>
          <w:sz w:val="20"/>
        </w:rPr>
      </w:pPr>
      <w:r>
        <w:rPr>
          <w:color w:val="000000"/>
          <w:sz w:val="20"/>
        </w:rPr>
        <w:t>1994</w:t>
      </w:r>
      <w:r>
        <w:rPr>
          <w:color w:val="000000"/>
          <w:sz w:val="20"/>
        </w:rPr>
        <w:tab/>
        <w:t>CRF Project Grant, Central Research Fund, U of A P.I.</w:t>
      </w:r>
    </w:p>
    <w:p w14:paraId="5BF0F9F5" w14:textId="77777777" w:rsidR="00811155" w:rsidRDefault="00811155" w:rsidP="00811155">
      <w:pPr>
        <w:spacing w:line="0" w:lineRule="atLeast"/>
        <w:ind w:left="1080" w:hanging="1080"/>
        <w:rPr>
          <w:color w:val="000000"/>
          <w:sz w:val="20"/>
        </w:rPr>
      </w:pPr>
      <w:r>
        <w:rPr>
          <w:color w:val="000000"/>
          <w:sz w:val="20"/>
        </w:rPr>
        <w:t>1992</w:t>
      </w:r>
      <w:r>
        <w:rPr>
          <w:color w:val="000000"/>
          <w:sz w:val="20"/>
        </w:rPr>
        <w:tab/>
        <w:t>CRF Project Grant, Central Research Fund, U of A P.I.</w:t>
      </w:r>
    </w:p>
    <w:p w14:paraId="46B224CA" w14:textId="77777777" w:rsidR="00811155" w:rsidRDefault="00811155" w:rsidP="00811155">
      <w:pPr>
        <w:spacing w:line="0" w:lineRule="atLeast"/>
        <w:ind w:left="1080" w:hanging="1080"/>
        <w:rPr>
          <w:color w:val="000000"/>
          <w:sz w:val="20"/>
        </w:rPr>
      </w:pPr>
      <w:r>
        <w:rPr>
          <w:color w:val="000000"/>
          <w:sz w:val="20"/>
        </w:rPr>
        <w:t>1991</w:t>
      </w:r>
      <w:r>
        <w:rPr>
          <w:color w:val="000000"/>
          <w:sz w:val="20"/>
        </w:rPr>
        <w:tab/>
        <w:t>Alberta Culture and Multiculturalism Project Grant P.I.</w:t>
      </w:r>
    </w:p>
    <w:p w14:paraId="3B3A2BBB" w14:textId="77777777" w:rsidR="00811155" w:rsidRDefault="00811155" w:rsidP="00811155">
      <w:pPr>
        <w:spacing w:line="0" w:lineRule="atLeast"/>
        <w:ind w:left="1080" w:hanging="1080"/>
        <w:rPr>
          <w:color w:val="000000"/>
          <w:sz w:val="20"/>
        </w:rPr>
      </w:pPr>
      <w:r>
        <w:rPr>
          <w:color w:val="000000"/>
          <w:sz w:val="20"/>
        </w:rPr>
        <w:t>1990</w:t>
      </w:r>
      <w:r>
        <w:rPr>
          <w:color w:val="000000"/>
          <w:sz w:val="20"/>
        </w:rPr>
        <w:tab/>
        <w:t>University of Alberta SAS Time Release Grant P.I.</w:t>
      </w:r>
    </w:p>
    <w:p w14:paraId="41AC7050" w14:textId="77777777" w:rsidR="00811155" w:rsidRDefault="00811155" w:rsidP="00811155">
      <w:pPr>
        <w:spacing w:line="0" w:lineRule="atLeast"/>
        <w:ind w:left="1080" w:hanging="1080"/>
        <w:rPr>
          <w:color w:val="000000"/>
          <w:sz w:val="20"/>
        </w:rPr>
      </w:pPr>
      <w:r>
        <w:rPr>
          <w:color w:val="000000"/>
          <w:sz w:val="20"/>
        </w:rPr>
        <w:t>1990</w:t>
      </w:r>
      <w:r>
        <w:rPr>
          <w:color w:val="000000"/>
          <w:sz w:val="20"/>
        </w:rPr>
        <w:tab/>
        <w:t>CRF Project Grant, Central Research Fund, U of A P.I.</w:t>
      </w:r>
    </w:p>
    <w:p w14:paraId="0F5D7C91" w14:textId="77777777" w:rsidR="00811155" w:rsidRDefault="00811155" w:rsidP="00811155">
      <w:pPr>
        <w:spacing w:line="0" w:lineRule="atLeast"/>
        <w:ind w:left="1080" w:hanging="1080"/>
        <w:rPr>
          <w:color w:val="000000"/>
          <w:sz w:val="20"/>
        </w:rPr>
      </w:pPr>
      <w:r>
        <w:rPr>
          <w:color w:val="000000"/>
          <w:sz w:val="20"/>
        </w:rPr>
        <w:t>1989</w:t>
      </w:r>
      <w:r>
        <w:rPr>
          <w:color w:val="000000"/>
          <w:sz w:val="20"/>
        </w:rPr>
        <w:tab/>
        <w:t>Alberta Culture and Multiculturalism Travel Grant P.I.</w:t>
      </w:r>
    </w:p>
    <w:p w14:paraId="10806F71" w14:textId="77777777" w:rsidR="00811155" w:rsidRDefault="00811155" w:rsidP="00811155">
      <w:pPr>
        <w:spacing w:line="0" w:lineRule="atLeast"/>
        <w:ind w:left="1080" w:hanging="1080"/>
        <w:rPr>
          <w:color w:val="000000"/>
          <w:sz w:val="20"/>
        </w:rPr>
      </w:pPr>
      <w:r>
        <w:rPr>
          <w:color w:val="000000"/>
          <w:sz w:val="20"/>
        </w:rPr>
        <w:t>1989</w:t>
      </w:r>
      <w:r>
        <w:rPr>
          <w:color w:val="000000"/>
          <w:sz w:val="20"/>
        </w:rPr>
        <w:tab/>
        <w:t>CRF Travel Grant, Central Research Fund P.I.</w:t>
      </w:r>
    </w:p>
    <w:p w14:paraId="2A3FEE56" w14:textId="77777777" w:rsidR="00811155" w:rsidRDefault="00811155" w:rsidP="00811155">
      <w:pPr>
        <w:spacing w:line="0" w:lineRule="atLeast"/>
        <w:ind w:left="1080" w:hanging="1080"/>
        <w:rPr>
          <w:color w:val="000000"/>
          <w:sz w:val="20"/>
        </w:rPr>
      </w:pPr>
      <w:r>
        <w:rPr>
          <w:color w:val="000000"/>
          <w:sz w:val="20"/>
        </w:rPr>
        <w:t>1988</w:t>
      </w:r>
      <w:r>
        <w:rPr>
          <w:color w:val="000000"/>
          <w:sz w:val="20"/>
        </w:rPr>
        <w:tab/>
        <w:t>Alberta Culture and Multiculturalism Travel Grant P.I.</w:t>
      </w:r>
    </w:p>
    <w:p w14:paraId="71A71A21" w14:textId="77777777" w:rsidR="00811155" w:rsidRDefault="00811155" w:rsidP="00811155">
      <w:pPr>
        <w:spacing w:line="0" w:lineRule="atLeast"/>
        <w:ind w:left="1080" w:hanging="1080"/>
        <w:rPr>
          <w:color w:val="000000"/>
          <w:sz w:val="20"/>
        </w:rPr>
      </w:pPr>
      <w:r>
        <w:rPr>
          <w:color w:val="000000"/>
          <w:sz w:val="20"/>
        </w:rPr>
        <w:t>1987/88</w:t>
      </w:r>
      <w:r>
        <w:rPr>
          <w:color w:val="000000"/>
          <w:sz w:val="20"/>
        </w:rPr>
        <w:tab/>
        <w:t>Canada Council Project Costs and Travel Grant P.I.</w:t>
      </w:r>
    </w:p>
    <w:p w14:paraId="32A2495E" w14:textId="77777777" w:rsidR="00811155" w:rsidRDefault="00811155" w:rsidP="00811155">
      <w:pPr>
        <w:spacing w:line="0" w:lineRule="atLeast"/>
        <w:ind w:left="1080" w:hanging="1080"/>
        <w:rPr>
          <w:color w:val="000000"/>
          <w:sz w:val="20"/>
        </w:rPr>
      </w:pPr>
      <w:r>
        <w:rPr>
          <w:color w:val="000000"/>
          <w:sz w:val="20"/>
        </w:rPr>
        <w:t>1987/88</w:t>
      </w:r>
      <w:r>
        <w:rPr>
          <w:color w:val="000000"/>
          <w:sz w:val="20"/>
        </w:rPr>
        <w:tab/>
        <w:t>University of Alberta SAS Project Costs Grant P.I.</w:t>
      </w:r>
    </w:p>
    <w:p w14:paraId="16E56BD9" w14:textId="77777777" w:rsidR="00811155" w:rsidRDefault="00811155" w:rsidP="00811155">
      <w:pPr>
        <w:spacing w:line="0" w:lineRule="atLeast"/>
        <w:ind w:left="1080" w:hanging="1080"/>
        <w:rPr>
          <w:color w:val="000000"/>
          <w:sz w:val="20"/>
        </w:rPr>
      </w:pPr>
      <w:r>
        <w:rPr>
          <w:color w:val="000000"/>
          <w:sz w:val="20"/>
        </w:rPr>
        <w:t>1987/88</w:t>
      </w:r>
      <w:r>
        <w:rPr>
          <w:color w:val="000000"/>
          <w:sz w:val="20"/>
        </w:rPr>
        <w:tab/>
        <w:t>CRF Project Costs and Travel Grant P.I.</w:t>
      </w:r>
    </w:p>
    <w:p w14:paraId="7A672F5B" w14:textId="77777777" w:rsidR="00811155" w:rsidRDefault="00811155" w:rsidP="00811155">
      <w:pPr>
        <w:spacing w:line="0" w:lineRule="atLeast"/>
        <w:ind w:left="1080" w:hanging="1080"/>
        <w:rPr>
          <w:color w:val="000000"/>
          <w:sz w:val="20"/>
        </w:rPr>
      </w:pPr>
      <w:r>
        <w:rPr>
          <w:color w:val="000000"/>
          <w:sz w:val="20"/>
        </w:rPr>
        <w:t>195/86</w:t>
      </w:r>
      <w:r>
        <w:rPr>
          <w:color w:val="000000"/>
          <w:sz w:val="20"/>
        </w:rPr>
        <w:tab/>
        <w:t>University of Alberta SAS Time Release Grant P.I.</w:t>
      </w:r>
    </w:p>
    <w:p w14:paraId="6390B9DB" w14:textId="77777777" w:rsidR="00811155" w:rsidRDefault="00811155" w:rsidP="00811155">
      <w:pPr>
        <w:spacing w:line="0" w:lineRule="atLeast"/>
        <w:ind w:left="1080" w:hanging="1080"/>
        <w:rPr>
          <w:color w:val="000000"/>
          <w:sz w:val="20"/>
        </w:rPr>
      </w:pPr>
      <w:r>
        <w:rPr>
          <w:color w:val="000000"/>
          <w:sz w:val="20"/>
        </w:rPr>
        <w:t>195/86</w:t>
      </w:r>
      <w:r>
        <w:rPr>
          <w:color w:val="000000"/>
          <w:sz w:val="20"/>
        </w:rPr>
        <w:tab/>
        <w:t>Alberta Culture Travel Grant P.I.</w:t>
      </w:r>
    </w:p>
    <w:p w14:paraId="4236F3E1" w14:textId="77777777" w:rsidR="00811155" w:rsidRDefault="00811155" w:rsidP="00811155">
      <w:pPr>
        <w:spacing w:line="0" w:lineRule="atLeast"/>
        <w:ind w:left="1080" w:hanging="1080"/>
        <w:rPr>
          <w:color w:val="000000"/>
          <w:sz w:val="20"/>
        </w:rPr>
      </w:pPr>
      <w:r>
        <w:rPr>
          <w:color w:val="000000"/>
          <w:sz w:val="20"/>
        </w:rPr>
        <w:t>1983</w:t>
      </w:r>
      <w:r>
        <w:rPr>
          <w:color w:val="000000"/>
          <w:sz w:val="20"/>
        </w:rPr>
        <w:tab/>
        <w:t>University of Alberta SAS Time Release Grant P.I.</w:t>
      </w:r>
    </w:p>
    <w:p w14:paraId="5136D91A" w14:textId="77777777" w:rsidR="00811155" w:rsidRDefault="00811155" w:rsidP="00811155">
      <w:pPr>
        <w:spacing w:line="0" w:lineRule="atLeast"/>
        <w:ind w:left="1080" w:hanging="1080"/>
        <w:rPr>
          <w:color w:val="000000"/>
          <w:sz w:val="20"/>
        </w:rPr>
      </w:pPr>
      <w:r>
        <w:rPr>
          <w:color w:val="000000"/>
          <w:sz w:val="20"/>
        </w:rPr>
        <w:t>1983</w:t>
      </w:r>
      <w:r>
        <w:rPr>
          <w:color w:val="000000"/>
          <w:sz w:val="20"/>
        </w:rPr>
        <w:tab/>
        <w:t>University of Alberta SAS Project Costs Grant P.I.</w:t>
      </w:r>
    </w:p>
    <w:p w14:paraId="40339688" w14:textId="77777777" w:rsidR="00811155" w:rsidRDefault="00811155" w:rsidP="00811155">
      <w:pPr>
        <w:spacing w:line="0" w:lineRule="atLeast"/>
        <w:ind w:left="1080" w:hanging="1080"/>
        <w:rPr>
          <w:color w:val="000000"/>
          <w:sz w:val="20"/>
        </w:rPr>
      </w:pPr>
      <w:r>
        <w:rPr>
          <w:color w:val="000000"/>
          <w:sz w:val="20"/>
        </w:rPr>
        <w:t>1982</w:t>
      </w:r>
      <w:r>
        <w:rPr>
          <w:color w:val="000000"/>
          <w:sz w:val="20"/>
        </w:rPr>
        <w:tab/>
        <w:t>Alberta Culture Project Costs Grant P.I.</w:t>
      </w:r>
    </w:p>
    <w:p w14:paraId="1622C251" w14:textId="77777777" w:rsidR="00811155" w:rsidRDefault="00811155" w:rsidP="00811155">
      <w:pPr>
        <w:spacing w:line="0" w:lineRule="atLeast"/>
        <w:ind w:left="1080" w:hanging="1080"/>
        <w:rPr>
          <w:color w:val="000000"/>
          <w:sz w:val="20"/>
        </w:rPr>
      </w:pPr>
      <w:r>
        <w:rPr>
          <w:color w:val="000000"/>
          <w:sz w:val="20"/>
        </w:rPr>
        <w:t>1981</w:t>
      </w:r>
      <w:r>
        <w:rPr>
          <w:color w:val="000000"/>
          <w:sz w:val="20"/>
        </w:rPr>
        <w:tab/>
        <w:t>Canada Council Project Costs Grant P.I.</w:t>
      </w:r>
    </w:p>
    <w:p w14:paraId="4E8547E9" w14:textId="77777777" w:rsidR="00811155" w:rsidRDefault="00811155" w:rsidP="00811155">
      <w:pPr>
        <w:spacing w:line="0" w:lineRule="atLeast"/>
        <w:rPr>
          <w:color w:val="000000"/>
          <w:sz w:val="20"/>
        </w:rPr>
      </w:pPr>
      <w:r>
        <w:rPr>
          <w:color w:val="000000"/>
          <w:sz w:val="20"/>
        </w:rPr>
        <w:tab/>
      </w:r>
    </w:p>
    <w:p w14:paraId="6A248F1B" w14:textId="77777777" w:rsidR="00811155" w:rsidRDefault="00811155" w:rsidP="00811155">
      <w:pPr>
        <w:spacing w:line="0" w:lineRule="atLeast"/>
        <w:rPr>
          <w:b/>
          <w:color w:val="000000"/>
          <w:sz w:val="20"/>
        </w:rPr>
      </w:pPr>
      <w:r>
        <w:rPr>
          <w:b/>
          <w:color w:val="000000"/>
          <w:sz w:val="20"/>
        </w:rPr>
        <w:t>WORKSHOPS AND LECTURES</w:t>
      </w:r>
    </w:p>
    <w:p w14:paraId="54959158" w14:textId="77777777" w:rsidR="00BB5A57" w:rsidRDefault="00BB5A57" w:rsidP="00BB5A57">
      <w:pPr>
        <w:spacing w:line="0" w:lineRule="atLeast"/>
        <w:rPr>
          <w:color w:val="000000"/>
          <w:sz w:val="20"/>
        </w:rPr>
      </w:pPr>
      <w:r w:rsidRPr="00C76084">
        <w:rPr>
          <w:color w:val="000000"/>
          <w:sz w:val="20"/>
        </w:rPr>
        <w:t>201</w:t>
      </w:r>
      <w:r>
        <w:rPr>
          <w:color w:val="000000"/>
          <w:sz w:val="20"/>
        </w:rPr>
        <w:t>4</w:t>
      </w:r>
      <w:r w:rsidRPr="00C76084">
        <w:rPr>
          <w:color w:val="000000"/>
          <w:sz w:val="20"/>
        </w:rPr>
        <w:t xml:space="preserve">      </w:t>
      </w:r>
      <w:r>
        <w:rPr>
          <w:color w:val="000000"/>
          <w:sz w:val="20"/>
        </w:rPr>
        <w:t xml:space="preserve">Southern Graphics Conference International, Hyatt Regency Hotel, San Fransisco, USA, Chaired </w:t>
      </w:r>
    </w:p>
    <w:p w14:paraId="3224DB64" w14:textId="56B7C642" w:rsidR="00BB5A57" w:rsidRPr="007D3687" w:rsidRDefault="00BB5A57" w:rsidP="00BB5A57">
      <w:pPr>
        <w:spacing w:line="0" w:lineRule="atLeast"/>
        <w:rPr>
          <w:i/>
          <w:color w:val="000000"/>
          <w:sz w:val="20"/>
        </w:rPr>
      </w:pPr>
      <w:r>
        <w:rPr>
          <w:color w:val="000000"/>
          <w:sz w:val="20"/>
        </w:rPr>
        <w:t xml:space="preserve">              panel: </w:t>
      </w:r>
      <w:r>
        <w:rPr>
          <w:i/>
          <w:color w:val="000000"/>
          <w:sz w:val="20"/>
        </w:rPr>
        <w:t>Expanding Dialogues Through Collaborations</w:t>
      </w:r>
    </w:p>
    <w:p w14:paraId="0F486213" w14:textId="4F17EC8E" w:rsidR="007D3687" w:rsidRDefault="007D3687" w:rsidP="007D3687">
      <w:pPr>
        <w:spacing w:line="0" w:lineRule="atLeast"/>
        <w:rPr>
          <w:i/>
          <w:color w:val="000000"/>
          <w:sz w:val="20"/>
        </w:rPr>
      </w:pPr>
      <w:r w:rsidRPr="00C76084">
        <w:rPr>
          <w:color w:val="000000"/>
          <w:sz w:val="20"/>
        </w:rPr>
        <w:t>201</w:t>
      </w:r>
      <w:r>
        <w:rPr>
          <w:color w:val="000000"/>
          <w:sz w:val="20"/>
        </w:rPr>
        <w:t>4</w:t>
      </w:r>
      <w:r w:rsidRPr="00C76084">
        <w:rPr>
          <w:color w:val="000000"/>
          <w:sz w:val="20"/>
        </w:rPr>
        <w:t xml:space="preserve">      </w:t>
      </w:r>
      <w:r>
        <w:rPr>
          <w:color w:val="000000"/>
          <w:sz w:val="20"/>
        </w:rPr>
        <w:t>College Art Association Conference, H</w:t>
      </w:r>
      <w:r w:rsidR="00BB5A57">
        <w:rPr>
          <w:color w:val="000000"/>
          <w:sz w:val="20"/>
        </w:rPr>
        <w:t xml:space="preserve">ilton Chicago </w:t>
      </w:r>
      <w:r>
        <w:rPr>
          <w:color w:val="000000"/>
          <w:sz w:val="20"/>
        </w:rPr>
        <w:t xml:space="preserve">Hotel, Chicago, USA, paper presentation, </w:t>
      </w:r>
      <w:r w:rsidRPr="007D3687">
        <w:rPr>
          <w:i/>
          <w:color w:val="000000"/>
          <w:sz w:val="20"/>
        </w:rPr>
        <w:t>From</w:t>
      </w:r>
    </w:p>
    <w:p w14:paraId="01C74B00" w14:textId="4B5C588F" w:rsidR="007D3687" w:rsidRPr="007D3687" w:rsidRDefault="007D3687" w:rsidP="007D3687">
      <w:pPr>
        <w:spacing w:line="0" w:lineRule="atLeast"/>
        <w:rPr>
          <w:i/>
          <w:color w:val="000000"/>
          <w:sz w:val="20"/>
        </w:rPr>
      </w:pPr>
      <w:r>
        <w:rPr>
          <w:i/>
          <w:color w:val="000000"/>
          <w:sz w:val="20"/>
        </w:rPr>
        <w:t xml:space="preserve">             </w:t>
      </w:r>
      <w:r w:rsidRPr="007D3687">
        <w:rPr>
          <w:i/>
          <w:color w:val="000000"/>
          <w:sz w:val="20"/>
        </w:rPr>
        <w:t xml:space="preserve"> Printmaking to Print Installation: A Personal Journey</w:t>
      </w:r>
    </w:p>
    <w:p w14:paraId="7C13E0C5" w14:textId="14E57666" w:rsidR="00F60421" w:rsidRDefault="00F60421" w:rsidP="00F60421">
      <w:pPr>
        <w:spacing w:line="0" w:lineRule="atLeast"/>
        <w:rPr>
          <w:color w:val="000000"/>
          <w:sz w:val="20"/>
        </w:rPr>
      </w:pPr>
      <w:r>
        <w:rPr>
          <w:color w:val="000000"/>
          <w:sz w:val="20"/>
        </w:rPr>
        <w:t>2013      Schwa</w:t>
      </w:r>
      <w:r w:rsidR="00FA36BE">
        <w:rPr>
          <w:color w:val="000000"/>
          <w:sz w:val="20"/>
        </w:rPr>
        <w:t>benakadenie Kunstsommer Master C</w:t>
      </w:r>
      <w:r>
        <w:rPr>
          <w:color w:val="000000"/>
          <w:sz w:val="20"/>
        </w:rPr>
        <w:t>lass</w:t>
      </w:r>
      <w:r w:rsidRPr="00C76084">
        <w:rPr>
          <w:color w:val="000000"/>
          <w:sz w:val="20"/>
        </w:rPr>
        <w:t xml:space="preserve">, </w:t>
      </w:r>
      <w:r>
        <w:rPr>
          <w:color w:val="000000"/>
          <w:sz w:val="20"/>
        </w:rPr>
        <w:t>Kloster Irsee, Bayern, Germany</w:t>
      </w:r>
    </w:p>
    <w:p w14:paraId="42C9D3D6" w14:textId="77777777" w:rsidR="00BB5A57" w:rsidRDefault="00F60421" w:rsidP="00F60421">
      <w:pPr>
        <w:spacing w:line="0" w:lineRule="atLeast"/>
        <w:rPr>
          <w:color w:val="000000"/>
          <w:sz w:val="20"/>
        </w:rPr>
      </w:pPr>
      <w:r>
        <w:rPr>
          <w:color w:val="000000"/>
          <w:sz w:val="20"/>
        </w:rPr>
        <w:t>2013      IMPACT 8 International</w:t>
      </w:r>
      <w:r w:rsidRPr="00C76084">
        <w:rPr>
          <w:color w:val="000000"/>
          <w:sz w:val="20"/>
        </w:rPr>
        <w:t xml:space="preserve"> </w:t>
      </w:r>
      <w:r>
        <w:rPr>
          <w:color w:val="000000"/>
          <w:sz w:val="20"/>
        </w:rPr>
        <w:t>conference presentation</w:t>
      </w:r>
      <w:r w:rsidRPr="00C76084">
        <w:rPr>
          <w:color w:val="000000"/>
          <w:sz w:val="20"/>
        </w:rPr>
        <w:t xml:space="preserve">, </w:t>
      </w:r>
      <w:r w:rsidR="00BB5A57" w:rsidRPr="00BB5A57">
        <w:rPr>
          <w:i/>
          <w:color w:val="000000"/>
          <w:sz w:val="20"/>
        </w:rPr>
        <w:t>Intimate Collaborations</w:t>
      </w:r>
      <w:r w:rsidR="00BB5A57">
        <w:rPr>
          <w:color w:val="000000"/>
          <w:sz w:val="20"/>
        </w:rPr>
        <w:t xml:space="preserve">, </w:t>
      </w:r>
      <w:r>
        <w:rPr>
          <w:color w:val="000000"/>
          <w:sz w:val="20"/>
        </w:rPr>
        <w:t>University of Dundee,</w:t>
      </w:r>
    </w:p>
    <w:p w14:paraId="0554BE19" w14:textId="05CA7654" w:rsidR="00F60421" w:rsidRDefault="00BB5A57" w:rsidP="00F60421">
      <w:pPr>
        <w:spacing w:line="0" w:lineRule="atLeast"/>
        <w:rPr>
          <w:color w:val="000000"/>
          <w:sz w:val="20"/>
        </w:rPr>
      </w:pPr>
      <w:r>
        <w:rPr>
          <w:color w:val="000000"/>
          <w:sz w:val="20"/>
        </w:rPr>
        <w:t xml:space="preserve">             </w:t>
      </w:r>
      <w:r w:rsidR="00F60421">
        <w:rPr>
          <w:color w:val="000000"/>
          <w:sz w:val="20"/>
        </w:rPr>
        <w:t xml:space="preserve"> Scotland</w:t>
      </w:r>
    </w:p>
    <w:p w14:paraId="1792FA5E" w14:textId="720DE3E9" w:rsidR="00811155" w:rsidRPr="00815FAB" w:rsidRDefault="00811155" w:rsidP="00811155">
      <w:pPr>
        <w:spacing w:line="0" w:lineRule="atLeast"/>
        <w:rPr>
          <w:sz w:val="20"/>
        </w:rPr>
      </w:pPr>
      <w:r w:rsidRPr="00C76084">
        <w:rPr>
          <w:color w:val="000000"/>
          <w:sz w:val="20"/>
        </w:rPr>
        <w:t>201</w:t>
      </w:r>
      <w:r>
        <w:rPr>
          <w:color w:val="000000"/>
          <w:sz w:val="20"/>
        </w:rPr>
        <w:t>2</w:t>
      </w:r>
      <w:r w:rsidRPr="00C76084">
        <w:rPr>
          <w:color w:val="000000"/>
          <w:sz w:val="20"/>
        </w:rPr>
        <w:t xml:space="preserve"> </w:t>
      </w:r>
      <w:r>
        <w:rPr>
          <w:color w:val="000000"/>
          <w:sz w:val="20"/>
        </w:rPr>
        <w:t xml:space="preserve">     SNAP International</w:t>
      </w:r>
      <w:r w:rsidRPr="00C76084">
        <w:rPr>
          <w:color w:val="000000"/>
          <w:sz w:val="20"/>
        </w:rPr>
        <w:t xml:space="preserve"> </w:t>
      </w:r>
      <w:r w:rsidRPr="0017535E">
        <w:rPr>
          <w:sz w:val="20"/>
        </w:rPr>
        <w:t xml:space="preserve">Bentlage Print-Symposium, </w:t>
      </w:r>
      <w:r w:rsidR="00BB5A57" w:rsidRPr="00BB5A57">
        <w:rPr>
          <w:i/>
          <w:sz w:val="20"/>
        </w:rPr>
        <w:t>Recent Projects</w:t>
      </w:r>
      <w:r w:rsidR="00BB5A57">
        <w:rPr>
          <w:sz w:val="20"/>
        </w:rPr>
        <w:t xml:space="preserve">, </w:t>
      </w:r>
      <w:r w:rsidRPr="0017535E">
        <w:rPr>
          <w:sz w:val="20"/>
        </w:rPr>
        <w:t>Rheine, Germany</w:t>
      </w:r>
    </w:p>
    <w:p w14:paraId="7C9BAFC7" w14:textId="77777777" w:rsidR="00811155" w:rsidRDefault="00811155" w:rsidP="00811155">
      <w:pPr>
        <w:spacing w:line="0" w:lineRule="atLeast"/>
        <w:rPr>
          <w:color w:val="000000"/>
          <w:sz w:val="20"/>
        </w:rPr>
      </w:pPr>
      <w:r w:rsidRPr="00C76084">
        <w:rPr>
          <w:color w:val="000000"/>
          <w:sz w:val="20"/>
        </w:rPr>
        <w:t>201</w:t>
      </w:r>
      <w:r>
        <w:rPr>
          <w:color w:val="000000"/>
          <w:sz w:val="20"/>
        </w:rPr>
        <w:t>1</w:t>
      </w:r>
      <w:r w:rsidRPr="00C76084">
        <w:rPr>
          <w:color w:val="000000"/>
          <w:sz w:val="20"/>
        </w:rPr>
        <w:t xml:space="preserve">      </w:t>
      </w:r>
      <w:r>
        <w:rPr>
          <w:color w:val="000000"/>
          <w:sz w:val="20"/>
        </w:rPr>
        <w:t>IMPACT 7 International</w:t>
      </w:r>
      <w:r w:rsidRPr="00C76084">
        <w:rPr>
          <w:color w:val="000000"/>
          <w:sz w:val="20"/>
        </w:rPr>
        <w:t xml:space="preserve"> </w:t>
      </w:r>
      <w:r>
        <w:rPr>
          <w:color w:val="000000"/>
          <w:sz w:val="20"/>
        </w:rPr>
        <w:t>conference presentation</w:t>
      </w:r>
      <w:r w:rsidRPr="00C76084">
        <w:rPr>
          <w:color w:val="000000"/>
          <w:sz w:val="20"/>
        </w:rPr>
        <w:t xml:space="preserve">, </w:t>
      </w:r>
      <w:r>
        <w:rPr>
          <w:color w:val="000000"/>
          <w:sz w:val="20"/>
        </w:rPr>
        <w:t>Monash University, Melbourne, Australia</w:t>
      </w:r>
    </w:p>
    <w:p w14:paraId="7BB35801" w14:textId="77777777" w:rsidR="00811155" w:rsidRDefault="00811155" w:rsidP="00811155">
      <w:pPr>
        <w:spacing w:line="0" w:lineRule="atLeast"/>
        <w:rPr>
          <w:color w:val="000000"/>
          <w:sz w:val="20"/>
        </w:rPr>
      </w:pPr>
      <w:r w:rsidRPr="00C76084">
        <w:rPr>
          <w:color w:val="000000"/>
          <w:sz w:val="20"/>
        </w:rPr>
        <w:t>2010      York University, Visiting Speaker and Artist, public lecture and student meetings, Toronto</w:t>
      </w:r>
    </w:p>
    <w:p w14:paraId="2A44222A" w14:textId="77777777" w:rsidR="00811155" w:rsidRPr="00ED7E56" w:rsidRDefault="00811155" w:rsidP="00811155">
      <w:pPr>
        <w:spacing w:line="0" w:lineRule="atLeast"/>
        <w:rPr>
          <w:color w:val="000000"/>
          <w:sz w:val="20"/>
        </w:rPr>
      </w:pPr>
      <w:r>
        <w:rPr>
          <w:color w:val="000000"/>
          <w:sz w:val="20"/>
        </w:rPr>
        <w:t xml:space="preserve">2009      </w:t>
      </w:r>
      <w:r>
        <w:rPr>
          <w:i/>
          <w:color w:val="000000"/>
          <w:sz w:val="20"/>
        </w:rPr>
        <w:t>Science, Social Controversy and Art: An Interdisciplinary Exchange</w:t>
      </w:r>
      <w:r w:rsidRPr="00ED7E56">
        <w:rPr>
          <w:color w:val="000000"/>
          <w:sz w:val="20"/>
        </w:rPr>
        <w:t>, (3 day</w:t>
      </w:r>
    </w:p>
    <w:p w14:paraId="12DF6C38" w14:textId="77777777" w:rsidR="00811155" w:rsidRPr="00C76084" w:rsidRDefault="00811155" w:rsidP="00811155">
      <w:pPr>
        <w:spacing w:line="0" w:lineRule="atLeast"/>
        <w:rPr>
          <w:color w:val="000000"/>
          <w:sz w:val="20"/>
        </w:rPr>
      </w:pPr>
      <w:r w:rsidRPr="00ED7E56">
        <w:rPr>
          <w:color w:val="000000"/>
          <w:sz w:val="20"/>
        </w:rPr>
        <w:t xml:space="preserve">              Workshop/Symposium), Banff Centre, </w:t>
      </w:r>
      <w:r w:rsidRPr="00406ED9">
        <w:rPr>
          <w:color w:val="000000"/>
          <w:sz w:val="20"/>
        </w:rPr>
        <w:t>presentation</w:t>
      </w:r>
      <w:r>
        <w:rPr>
          <w:color w:val="000000"/>
          <w:sz w:val="20"/>
        </w:rPr>
        <w:t xml:space="preserve"> on collaborative work with Bernd Hildebrandt</w:t>
      </w:r>
    </w:p>
    <w:p w14:paraId="20475459" w14:textId="77777777" w:rsidR="00811155" w:rsidRPr="0017535E" w:rsidRDefault="00811155" w:rsidP="00811155">
      <w:pPr>
        <w:spacing w:line="0" w:lineRule="atLeast"/>
        <w:rPr>
          <w:sz w:val="20"/>
        </w:rPr>
      </w:pPr>
      <w:r w:rsidRPr="0017535E">
        <w:rPr>
          <w:sz w:val="20"/>
        </w:rPr>
        <w:t>2009      From the Studio, lecture presentation on my recent work, 1</w:t>
      </w:r>
      <w:r w:rsidRPr="002B4E27">
        <w:rPr>
          <w:sz w:val="20"/>
          <w:vertAlign w:val="superscript"/>
        </w:rPr>
        <w:t>st</w:t>
      </w:r>
      <w:r w:rsidRPr="0017535E">
        <w:rPr>
          <w:sz w:val="20"/>
        </w:rPr>
        <w:t xml:space="preserve"> International  Bentlage </w:t>
      </w:r>
    </w:p>
    <w:p w14:paraId="6B7B900E" w14:textId="77777777" w:rsidR="00811155" w:rsidRPr="0017535E" w:rsidRDefault="00811155" w:rsidP="00811155">
      <w:pPr>
        <w:spacing w:line="0" w:lineRule="atLeast"/>
        <w:rPr>
          <w:sz w:val="20"/>
        </w:rPr>
      </w:pPr>
      <w:r w:rsidRPr="0017535E">
        <w:rPr>
          <w:sz w:val="20"/>
        </w:rPr>
        <w:t xml:space="preserve">              Print-Symposium, Rheine, Germany</w:t>
      </w:r>
    </w:p>
    <w:p w14:paraId="7E524BFD" w14:textId="77777777" w:rsidR="00811155" w:rsidRPr="0017535E" w:rsidRDefault="00811155" w:rsidP="00811155">
      <w:pPr>
        <w:spacing w:line="0" w:lineRule="atLeast"/>
        <w:rPr>
          <w:sz w:val="20"/>
        </w:rPr>
      </w:pPr>
      <w:r w:rsidRPr="0017535E">
        <w:rPr>
          <w:sz w:val="20"/>
        </w:rPr>
        <w:t xml:space="preserve">2008      Lalit Kala Akademi, International Artist in Residence for one month, (public lecture on my work), </w:t>
      </w:r>
    </w:p>
    <w:p w14:paraId="363A201F" w14:textId="77777777" w:rsidR="00811155" w:rsidRPr="0017535E" w:rsidRDefault="00811155" w:rsidP="00811155">
      <w:pPr>
        <w:spacing w:line="0" w:lineRule="atLeast"/>
        <w:rPr>
          <w:sz w:val="20"/>
        </w:rPr>
      </w:pPr>
      <w:r w:rsidRPr="0017535E">
        <w:rPr>
          <w:sz w:val="20"/>
        </w:rPr>
        <w:t xml:space="preserve">              Delhi, India </w:t>
      </w:r>
    </w:p>
    <w:p w14:paraId="6EEF1ECC" w14:textId="77777777" w:rsidR="00811155" w:rsidRPr="001A4DD1" w:rsidRDefault="00811155" w:rsidP="00811155">
      <w:pPr>
        <w:spacing w:line="0" w:lineRule="atLeast"/>
        <w:rPr>
          <w:sz w:val="20"/>
        </w:rPr>
      </w:pPr>
      <w:r w:rsidRPr="0017535E">
        <w:rPr>
          <w:sz w:val="20"/>
        </w:rPr>
        <w:t xml:space="preserve">2008      Panel Moderator for discussion with artists in </w:t>
      </w:r>
      <w:r w:rsidRPr="0017535E">
        <w:rPr>
          <w:i/>
          <w:sz w:val="20"/>
        </w:rPr>
        <w:t xml:space="preserve">Virulent </w:t>
      </w:r>
      <w:r w:rsidRPr="0017535E">
        <w:rPr>
          <w:sz w:val="20"/>
        </w:rPr>
        <w:t>Exhibition, Mcleod Building, Edmonton</w:t>
      </w:r>
    </w:p>
    <w:p w14:paraId="667D7AA2" w14:textId="77777777" w:rsidR="00811155" w:rsidRPr="0017535E" w:rsidRDefault="00811155" w:rsidP="00811155">
      <w:pPr>
        <w:spacing w:line="0" w:lineRule="atLeast"/>
        <w:rPr>
          <w:sz w:val="20"/>
        </w:rPr>
      </w:pPr>
      <w:r w:rsidRPr="0017535E">
        <w:rPr>
          <w:sz w:val="20"/>
        </w:rPr>
        <w:t>2008      University of British Columbia, Visiting Artist (public lecture on my work) Vancouver, Canada</w:t>
      </w:r>
    </w:p>
    <w:p w14:paraId="76D682DF" w14:textId="77777777" w:rsidR="00811155" w:rsidRPr="0017535E" w:rsidRDefault="00811155" w:rsidP="00811155">
      <w:pPr>
        <w:spacing w:line="0" w:lineRule="atLeast"/>
        <w:rPr>
          <w:sz w:val="20"/>
        </w:rPr>
      </w:pPr>
      <w:r w:rsidRPr="0017535E">
        <w:rPr>
          <w:sz w:val="20"/>
        </w:rPr>
        <w:t>2008      Trinity Western University, Visiting Artist (public lecture on my work) Langley, BC, Canada</w:t>
      </w:r>
    </w:p>
    <w:p w14:paraId="1E67A60A" w14:textId="77777777" w:rsidR="00811155" w:rsidRPr="00ED7E56" w:rsidRDefault="00811155" w:rsidP="00811155">
      <w:pPr>
        <w:spacing w:line="0" w:lineRule="atLeast"/>
        <w:rPr>
          <w:color w:val="000000"/>
          <w:sz w:val="20"/>
        </w:rPr>
      </w:pPr>
      <w:r w:rsidRPr="0017535E">
        <w:rPr>
          <w:sz w:val="20"/>
        </w:rPr>
        <w:t xml:space="preserve">2007      </w:t>
      </w:r>
      <w:r w:rsidRPr="00ED7E56">
        <w:rPr>
          <w:i/>
          <w:color w:val="000000"/>
          <w:sz w:val="20"/>
        </w:rPr>
        <w:t>Imagining Science: An Artistic Exploration of Science, Society and Social Change</w:t>
      </w:r>
      <w:r w:rsidRPr="00ED7E56">
        <w:rPr>
          <w:color w:val="000000"/>
          <w:sz w:val="20"/>
        </w:rPr>
        <w:t>, (3 day</w:t>
      </w:r>
    </w:p>
    <w:p w14:paraId="09599F62" w14:textId="77777777" w:rsidR="00811155" w:rsidRPr="00406ED9" w:rsidRDefault="00811155" w:rsidP="00811155">
      <w:pPr>
        <w:spacing w:line="0" w:lineRule="atLeast"/>
        <w:rPr>
          <w:color w:val="000000"/>
          <w:sz w:val="20"/>
        </w:rPr>
      </w:pPr>
      <w:r w:rsidRPr="00ED7E56">
        <w:rPr>
          <w:color w:val="000000"/>
          <w:sz w:val="20"/>
        </w:rPr>
        <w:t xml:space="preserve">              Workshop/Symposium), Banff Centre, </w:t>
      </w:r>
      <w:r w:rsidRPr="00406ED9">
        <w:rPr>
          <w:color w:val="000000"/>
          <w:sz w:val="20"/>
        </w:rPr>
        <w:t>presentation “Bringing it all Together and Next steps”</w:t>
      </w:r>
    </w:p>
    <w:p w14:paraId="4E442C98" w14:textId="77777777" w:rsidR="00811155" w:rsidRPr="00ED7E56" w:rsidRDefault="00811155" w:rsidP="00811155">
      <w:pPr>
        <w:spacing w:line="0" w:lineRule="atLeast"/>
        <w:rPr>
          <w:color w:val="000000"/>
          <w:sz w:val="20"/>
        </w:rPr>
      </w:pPr>
      <w:r w:rsidRPr="00406ED9">
        <w:rPr>
          <w:color w:val="000000"/>
          <w:sz w:val="20"/>
        </w:rPr>
        <w:t xml:space="preserve">             </w:t>
      </w:r>
      <w:r w:rsidRPr="00ED7E56">
        <w:rPr>
          <w:color w:val="000000"/>
          <w:sz w:val="20"/>
        </w:rPr>
        <w:t xml:space="preserve"> (with bio-ethicist Bartha Knoppers)</w:t>
      </w:r>
    </w:p>
    <w:p w14:paraId="286FB3B0" w14:textId="77777777" w:rsidR="00811155" w:rsidRPr="0017535E" w:rsidRDefault="00811155" w:rsidP="00811155">
      <w:pPr>
        <w:spacing w:line="0" w:lineRule="atLeast"/>
        <w:rPr>
          <w:sz w:val="20"/>
        </w:rPr>
      </w:pPr>
      <w:r w:rsidRPr="0017535E">
        <w:rPr>
          <w:sz w:val="20"/>
        </w:rPr>
        <w:t>2007      Grant MacEwan College, Edmonton, Canada Council Visiting Artist public lecture on my work</w:t>
      </w:r>
    </w:p>
    <w:p w14:paraId="604D3310" w14:textId="77777777" w:rsidR="00811155" w:rsidRPr="004E53F5" w:rsidRDefault="00811155" w:rsidP="00811155">
      <w:pPr>
        <w:pStyle w:val="BodyText2"/>
      </w:pPr>
      <w:r>
        <w:t xml:space="preserve">2006      Roundtable Participant on </w:t>
      </w:r>
      <w:r>
        <w:rPr>
          <w:i/>
        </w:rPr>
        <w:t>Graduate Education in the Fine Arts</w:t>
      </w:r>
      <w:r w:rsidRPr="004E53F5">
        <w:t xml:space="preserve">, University Art Association of </w:t>
      </w:r>
    </w:p>
    <w:p w14:paraId="0CACDBA3" w14:textId="77777777" w:rsidR="00811155" w:rsidRPr="004E53F5" w:rsidRDefault="00811155" w:rsidP="00811155">
      <w:pPr>
        <w:pStyle w:val="BodyText2"/>
      </w:pPr>
      <w:r w:rsidRPr="004E53F5">
        <w:t xml:space="preserve">              Canada Conference, Nova Scotia College of Art and Design, Halifax, Canada</w:t>
      </w:r>
    </w:p>
    <w:p w14:paraId="5E72A221" w14:textId="77777777" w:rsidR="00811155" w:rsidRDefault="00811155" w:rsidP="00811155">
      <w:pPr>
        <w:pStyle w:val="BodyText2"/>
      </w:pPr>
      <w:r>
        <w:t xml:space="preserve">2006      Invited participant, </w:t>
      </w:r>
      <w:r w:rsidRPr="001A4DD1">
        <w:rPr>
          <w:i/>
        </w:rPr>
        <w:t>International Sommerwerkstatt DruckArt Bentlage</w:t>
      </w:r>
      <w:r>
        <w:t xml:space="preserve">, two-week residency </w:t>
      </w:r>
    </w:p>
    <w:p w14:paraId="6EC2A261" w14:textId="77777777" w:rsidR="00811155" w:rsidRDefault="00811155" w:rsidP="00811155">
      <w:pPr>
        <w:pStyle w:val="BodyText2"/>
      </w:pPr>
      <w:r>
        <w:t xml:space="preserve">              workshop, Kloster Bentlage Cultural Centre, Rheine, Germany (presentation and demonstrations)</w:t>
      </w:r>
    </w:p>
    <w:p w14:paraId="3BDC4DA3" w14:textId="77777777" w:rsidR="00811155" w:rsidRDefault="00811155" w:rsidP="00811155">
      <w:pPr>
        <w:pStyle w:val="BodyText2"/>
        <w:numPr>
          <w:ilvl w:val="0"/>
          <w:numId w:val="6"/>
        </w:numPr>
      </w:pPr>
      <w:r>
        <w:t xml:space="preserve">      Panelist on “Collaborations” Panel, Tama Art University Museum, Tokyo, Japan</w:t>
      </w:r>
    </w:p>
    <w:p w14:paraId="0D9B3D5C" w14:textId="77777777" w:rsidR="00811155" w:rsidRDefault="00811155" w:rsidP="00811155">
      <w:pPr>
        <w:pStyle w:val="BodyText2"/>
      </w:pPr>
      <w:r>
        <w:t>2006      “Works by University of Alberta Faculty” gallery presentation, Tama Art Museum, Tokyo</w:t>
      </w:r>
    </w:p>
    <w:p w14:paraId="178DAF6B" w14:textId="77777777" w:rsidR="00811155" w:rsidRDefault="00811155" w:rsidP="00811155">
      <w:pPr>
        <w:spacing w:line="0" w:lineRule="atLeast"/>
        <w:rPr>
          <w:color w:val="000000"/>
          <w:sz w:val="20"/>
        </w:rPr>
      </w:pPr>
    </w:p>
    <w:p w14:paraId="318F49CE" w14:textId="77777777" w:rsidR="00811155" w:rsidRDefault="00811155" w:rsidP="00811155">
      <w:pPr>
        <w:spacing w:line="0" w:lineRule="atLeast"/>
        <w:rPr>
          <w:color w:val="000000"/>
          <w:sz w:val="20"/>
        </w:rPr>
      </w:pPr>
      <w:r>
        <w:rPr>
          <w:color w:val="000000"/>
          <w:sz w:val="20"/>
        </w:rPr>
        <w:t>2005      Traditional and New Media Workshop (one week), co-organizer and leader, (8 graduate students</w:t>
      </w:r>
    </w:p>
    <w:p w14:paraId="610F2493" w14:textId="77777777" w:rsidR="00811155" w:rsidRDefault="00811155" w:rsidP="00811155">
      <w:pPr>
        <w:spacing w:line="0" w:lineRule="atLeast"/>
        <w:rPr>
          <w:color w:val="000000"/>
          <w:sz w:val="20"/>
        </w:rPr>
      </w:pPr>
      <w:r>
        <w:rPr>
          <w:color w:val="000000"/>
          <w:sz w:val="20"/>
        </w:rPr>
        <w:t xml:space="preserve">              from U. of A. and students from Fachhochschule Münster University of Applied Sciences and the</w:t>
      </w:r>
    </w:p>
    <w:p w14:paraId="1CFAF2D9" w14:textId="77777777" w:rsidR="00811155" w:rsidRDefault="00811155" w:rsidP="00811155">
      <w:pPr>
        <w:spacing w:line="0" w:lineRule="atLeast"/>
        <w:rPr>
          <w:color w:val="000000"/>
          <w:sz w:val="20"/>
        </w:rPr>
      </w:pPr>
      <w:r>
        <w:rPr>
          <w:color w:val="000000"/>
          <w:sz w:val="20"/>
        </w:rPr>
        <w:t xml:space="preserve">              Art Academy Münster),Kloster Bentlage Kultur Forum, Rheine, Münster, Germany</w:t>
      </w:r>
    </w:p>
    <w:p w14:paraId="62432155" w14:textId="77777777" w:rsidR="00811155" w:rsidRDefault="00811155" w:rsidP="00811155">
      <w:pPr>
        <w:spacing w:line="0" w:lineRule="atLeast"/>
        <w:rPr>
          <w:color w:val="000000"/>
          <w:sz w:val="20"/>
        </w:rPr>
      </w:pPr>
      <w:r>
        <w:rPr>
          <w:color w:val="000000"/>
          <w:sz w:val="20"/>
        </w:rPr>
        <w:t>2005      Memorial University, Sir Wilfred Grenfell College, Nfld, Canada Council Visiting Artist, Lecture</w:t>
      </w:r>
    </w:p>
    <w:p w14:paraId="173C6F53" w14:textId="0C25D189" w:rsidR="00811155" w:rsidRDefault="00811155" w:rsidP="00D366BB">
      <w:pPr>
        <w:spacing w:line="0" w:lineRule="atLeast"/>
        <w:rPr>
          <w:color w:val="000000"/>
          <w:sz w:val="20"/>
        </w:rPr>
      </w:pPr>
      <w:r>
        <w:rPr>
          <w:color w:val="000000"/>
          <w:sz w:val="20"/>
        </w:rPr>
        <w:t xml:space="preserve">              on my work with photography and new media in printmaking; Workshop leader; </w:t>
      </w:r>
      <w:r w:rsidR="00D366BB">
        <w:rPr>
          <w:color w:val="000000"/>
          <w:sz w:val="20"/>
        </w:rPr>
        <w:t>student c</w:t>
      </w:r>
      <w:r>
        <w:rPr>
          <w:color w:val="000000"/>
          <w:sz w:val="20"/>
        </w:rPr>
        <w:t xml:space="preserve">ritiques </w:t>
      </w:r>
    </w:p>
    <w:p w14:paraId="04878C83" w14:textId="77777777" w:rsidR="00811155" w:rsidRDefault="00811155" w:rsidP="00811155">
      <w:pPr>
        <w:spacing w:line="0" w:lineRule="atLeast"/>
        <w:rPr>
          <w:color w:val="000000"/>
          <w:sz w:val="20"/>
        </w:rPr>
      </w:pPr>
      <w:r>
        <w:rPr>
          <w:color w:val="000000"/>
          <w:sz w:val="20"/>
        </w:rPr>
        <w:t>2005</w:t>
      </w:r>
      <w:r>
        <w:rPr>
          <w:b/>
          <w:color w:val="000000"/>
          <w:sz w:val="20"/>
        </w:rPr>
        <w:t xml:space="preserve">      </w:t>
      </w:r>
      <w:r>
        <w:rPr>
          <w:color w:val="000000"/>
          <w:sz w:val="20"/>
        </w:rPr>
        <w:t xml:space="preserve">University of Saskatchewan, panelist, </w:t>
      </w:r>
      <w:r w:rsidRPr="001A4DD1">
        <w:rPr>
          <w:i/>
          <w:color w:val="000000"/>
          <w:sz w:val="20"/>
        </w:rPr>
        <w:t>Touring an Exhibition Internationally,</w:t>
      </w:r>
      <w:r>
        <w:rPr>
          <w:color w:val="000000"/>
          <w:sz w:val="20"/>
        </w:rPr>
        <w:t xml:space="preserve"> organized by</w:t>
      </w:r>
    </w:p>
    <w:p w14:paraId="5F262A65" w14:textId="77777777" w:rsidR="00811155" w:rsidRDefault="00811155" w:rsidP="00811155">
      <w:pPr>
        <w:spacing w:line="0" w:lineRule="atLeast"/>
        <w:rPr>
          <w:color w:val="000000"/>
          <w:sz w:val="20"/>
        </w:rPr>
      </w:pPr>
      <w:r>
        <w:rPr>
          <w:color w:val="000000"/>
          <w:sz w:val="20"/>
        </w:rPr>
        <w:t xml:space="preserve">              CARFAC and the University of Saskatchewan, Saskatoon, Canada</w:t>
      </w:r>
    </w:p>
    <w:p w14:paraId="5635565B" w14:textId="77777777" w:rsidR="00811155" w:rsidRDefault="00811155" w:rsidP="00811155">
      <w:pPr>
        <w:spacing w:line="0" w:lineRule="atLeast"/>
        <w:rPr>
          <w:color w:val="000000"/>
          <w:sz w:val="20"/>
        </w:rPr>
      </w:pPr>
      <w:r>
        <w:rPr>
          <w:color w:val="000000"/>
          <w:sz w:val="20"/>
        </w:rPr>
        <w:t xml:space="preserve">2004      </w:t>
      </w:r>
      <w:r w:rsidRPr="001A4DD1">
        <w:rPr>
          <w:i/>
          <w:color w:val="000000"/>
          <w:sz w:val="20"/>
        </w:rPr>
        <w:t>Hanga: International Symposium Of Print Art</w:t>
      </w:r>
      <w:r>
        <w:rPr>
          <w:color w:val="000000"/>
          <w:sz w:val="20"/>
        </w:rPr>
        <w:t>, presentation on my work in “From the Studio”</w:t>
      </w:r>
    </w:p>
    <w:p w14:paraId="573ECFF4" w14:textId="77777777" w:rsidR="00811155" w:rsidRDefault="00811155" w:rsidP="00811155">
      <w:pPr>
        <w:spacing w:line="0" w:lineRule="atLeast"/>
        <w:rPr>
          <w:color w:val="000000"/>
          <w:sz w:val="20"/>
        </w:rPr>
      </w:pPr>
      <w:r>
        <w:rPr>
          <w:color w:val="000000"/>
          <w:sz w:val="20"/>
        </w:rPr>
        <w:t xml:space="preserve">              series, with Terry Winters (USA), Mimi Murai (Japan), Liz Ingram (Canada), Tokyo National</w:t>
      </w:r>
    </w:p>
    <w:p w14:paraId="1FBC96E3" w14:textId="77777777" w:rsidR="00811155" w:rsidRDefault="00811155" w:rsidP="00811155">
      <w:pPr>
        <w:spacing w:line="0" w:lineRule="atLeast"/>
        <w:rPr>
          <w:color w:val="000000"/>
          <w:sz w:val="20"/>
        </w:rPr>
      </w:pPr>
      <w:r>
        <w:rPr>
          <w:color w:val="000000"/>
          <w:sz w:val="20"/>
        </w:rPr>
        <w:t xml:space="preserve">              University of Fine Arts and Music, Tokyo, Japan</w:t>
      </w:r>
    </w:p>
    <w:p w14:paraId="20F554BD" w14:textId="77777777" w:rsidR="00811155" w:rsidRDefault="00811155" w:rsidP="00811155">
      <w:pPr>
        <w:spacing w:line="0" w:lineRule="atLeast"/>
        <w:rPr>
          <w:color w:val="000000"/>
          <w:sz w:val="20"/>
        </w:rPr>
      </w:pPr>
      <w:r>
        <w:rPr>
          <w:color w:val="000000"/>
          <w:sz w:val="20"/>
        </w:rPr>
        <w:t xml:space="preserve">2004      Doland Contemporary Art Gallery, Shanghai, talk on my work, (gallery tour), </w:t>
      </w:r>
    </w:p>
    <w:p w14:paraId="7EC09B11" w14:textId="77777777" w:rsidR="00811155" w:rsidRDefault="00811155" w:rsidP="00811155">
      <w:pPr>
        <w:spacing w:line="0" w:lineRule="atLeast"/>
        <w:rPr>
          <w:color w:val="000000"/>
          <w:sz w:val="20"/>
        </w:rPr>
      </w:pPr>
      <w:r>
        <w:rPr>
          <w:color w:val="000000"/>
          <w:sz w:val="20"/>
        </w:rPr>
        <w:t>2004      HongKong Visual Arts Centre, Hong Kong, talk on my work, (gallery tour)</w:t>
      </w:r>
    </w:p>
    <w:p w14:paraId="3E09D529" w14:textId="77777777" w:rsidR="00811155" w:rsidRPr="001A4DD1" w:rsidRDefault="00811155" w:rsidP="00811155">
      <w:pPr>
        <w:spacing w:line="0" w:lineRule="atLeast"/>
        <w:rPr>
          <w:i/>
          <w:color w:val="000000"/>
          <w:sz w:val="20"/>
        </w:rPr>
      </w:pPr>
      <w:r>
        <w:rPr>
          <w:color w:val="000000"/>
          <w:sz w:val="20"/>
        </w:rPr>
        <w:t xml:space="preserve">2003      University of Connecticut, USA Speaker, </w:t>
      </w:r>
      <w:r w:rsidRPr="001A4DD1">
        <w:rPr>
          <w:i/>
          <w:color w:val="000000"/>
          <w:sz w:val="20"/>
        </w:rPr>
        <w:t>Contemporary Canadian Printmaking and my Recent</w:t>
      </w:r>
    </w:p>
    <w:p w14:paraId="1A4354A6" w14:textId="77777777" w:rsidR="00811155" w:rsidRDefault="00811155" w:rsidP="00811155">
      <w:pPr>
        <w:spacing w:line="0" w:lineRule="atLeast"/>
        <w:rPr>
          <w:color w:val="000000"/>
          <w:sz w:val="20"/>
        </w:rPr>
      </w:pPr>
      <w:r w:rsidRPr="001A4DD1">
        <w:rPr>
          <w:i/>
          <w:color w:val="000000"/>
          <w:sz w:val="20"/>
        </w:rPr>
        <w:t xml:space="preserve">              Work</w:t>
      </w:r>
      <w:r>
        <w:rPr>
          <w:color w:val="000000"/>
          <w:sz w:val="20"/>
        </w:rPr>
        <w:t xml:space="preserve">, Interprint 2003: International Symposium on current state of print media; </w:t>
      </w:r>
    </w:p>
    <w:p w14:paraId="2413141C" w14:textId="77777777" w:rsidR="00811155" w:rsidRDefault="00811155" w:rsidP="00811155">
      <w:pPr>
        <w:spacing w:line="0" w:lineRule="atLeast"/>
        <w:rPr>
          <w:color w:val="000000"/>
          <w:sz w:val="20"/>
        </w:rPr>
      </w:pPr>
      <w:r>
        <w:rPr>
          <w:color w:val="000000"/>
          <w:sz w:val="20"/>
        </w:rPr>
        <w:t xml:space="preserve">               also conducted  5 day collaborative experimental workshop for graduate students from around the   </w:t>
      </w:r>
    </w:p>
    <w:p w14:paraId="0AF74BAB" w14:textId="77777777" w:rsidR="00811155" w:rsidRDefault="00811155" w:rsidP="00811155">
      <w:pPr>
        <w:spacing w:line="0" w:lineRule="atLeast"/>
        <w:rPr>
          <w:color w:val="000000"/>
          <w:sz w:val="20"/>
        </w:rPr>
      </w:pPr>
      <w:r>
        <w:rPr>
          <w:color w:val="000000"/>
          <w:sz w:val="20"/>
        </w:rPr>
        <w:t xml:space="preserve">               world with Prof. Thavorn Ko Udomvit from Silpakorn University in Bankok, Thailand </w:t>
      </w:r>
    </w:p>
    <w:p w14:paraId="4C1E9C43" w14:textId="77777777" w:rsidR="00811155" w:rsidRDefault="00811155" w:rsidP="00811155">
      <w:pPr>
        <w:spacing w:line="0" w:lineRule="atLeast"/>
        <w:rPr>
          <w:color w:val="000000"/>
          <w:sz w:val="20"/>
        </w:rPr>
      </w:pPr>
      <w:r>
        <w:rPr>
          <w:color w:val="000000"/>
          <w:sz w:val="20"/>
        </w:rPr>
        <w:t>2003      University of Western Ontario, London, Ontario, Canada, Visiting Artist Lecture on my work</w:t>
      </w:r>
    </w:p>
    <w:p w14:paraId="4D5D9892" w14:textId="77777777" w:rsidR="00811155" w:rsidRDefault="00811155" w:rsidP="00811155">
      <w:pPr>
        <w:spacing w:line="0" w:lineRule="atLeast"/>
        <w:rPr>
          <w:color w:val="000000"/>
          <w:sz w:val="20"/>
        </w:rPr>
      </w:pPr>
      <w:r>
        <w:rPr>
          <w:color w:val="000000"/>
          <w:sz w:val="20"/>
        </w:rPr>
        <w:t>2003      White Mountain Art Academy, Elliot lake, Ontario, Canada; Visiting Artist, workshop, critiques</w:t>
      </w:r>
    </w:p>
    <w:p w14:paraId="1AB2F7E7" w14:textId="77777777" w:rsidR="00811155" w:rsidRDefault="00811155" w:rsidP="00811155">
      <w:pPr>
        <w:spacing w:line="0" w:lineRule="atLeast"/>
        <w:rPr>
          <w:color w:val="000000"/>
          <w:sz w:val="20"/>
        </w:rPr>
      </w:pPr>
      <w:r>
        <w:rPr>
          <w:color w:val="000000"/>
          <w:sz w:val="20"/>
        </w:rPr>
        <w:t xml:space="preserve">               and lecture </w:t>
      </w:r>
    </w:p>
    <w:p w14:paraId="5EDD0ABE" w14:textId="77777777" w:rsidR="00811155" w:rsidRDefault="00811155" w:rsidP="00811155">
      <w:pPr>
        <w:spacing w:line="0" w:lineRule="atLeast"/>
        <w:rPr>
          <w:color w:val="000000"/>
          <w:sz w:val="20"/>
        </w:rPr>
      </w:pPr>
      <w:r>
        <w:rPr>
          <w:color w:val="000000"/>
          <w:sz w:val="20"/>
        </w:rPr>
        <w:t xml:space="preserve">2003       Conference presenter, </w:t>
      </w:r>
      <w:r w:rsidRPr="001A4DD1">
        <w:rPr>
          <w:i/>
          <w:color w:val="000000"/>
          <w:sz w:val="20"/>
        </w:rPr>
        <w:t>Crossing Boundaries International Printmaking Conference</w:t>
      </w:r>
      <w:r>
        <w:rPr>
          <w:color w:val="000000"/>
          <w:sz w:val="20"/>
        </w:rPr>
        <w:t xml:space="preserve">, Portland </w:t>
      </w:r>
    </w:p>
    <w:p w14:paraId="60F21335" w14:textId="77777777" w:rsidR="00811155" w:rsidRDefault="00811155" w:rsidP="00811155">
      <w:pPr>
        <w:spacing w:line="0" w:lineRule="atLeast"/>
        <w:rPr>
          <w:color w:val="000000"/>
          <w:sz w:val="20"/>
        </w:rPr>
      </w:pPr>
      <w:r>
        <w:rPr>
          <w:color w:val="000000"/>
          <w:sz w:val="20"/>
        </w:rPr>
        <w:t xml:space="preserve">               State University, Portland, Oregon, USA, (invited panelist on “Zero gravity” concluding panel)</w:t>
      </w:r>
    </w:p>
    <w:p w14:paraId="41D7BF95" w14:textId="77777777" w:rsidR="00811155" w:rsidRDefault="00811155" w:rsidP="00811155">
      <w:pPr>
        <w:spacing w:line="0" w:lineRule="atLeast"/>
        <w:rPr>
          <w:color w:val="000000"/>
          <w:sz w:val="20"/>
        </w:rPr>
      </w:pPr>
      <w:r>
        <w:rPr>
          <w:color w:val="000000"/>
          <w:sz w:val="20"/>
        </w:rPr>
        <w:t>2001       Public Lecture on my recent work, Edmonton Art Gallery, Edmonton, Alberta</w:t>
      </w:r>
    </w:p>
    <w:p w14:paraId="0CDD7D1E" w14:textId="77777777" w:rsidR="00811155" w:rsidRPr="001A4DD1" w:rsidRDefault="00811155" w:rsidP="00811155">
      <w:pPr>
        <w:spacing w:line="0" w:lineRule="atLeast"/>
        <w:rPr>
          <w:i/>
          <w:color w:val="000000"/>
          <w:sz w:val="20"/>
        </w:rPr>
      </w:pPr>
      <w:r>
        <w:rPr>
          <w:color w:val="000000"/>
          <w:sz w:val="20"/>
        </w:rPr>
        <w:t xml:space="preserve">1999       Alberta College of Art, Calgary, Alberta, Canada, Panelist for Symposium </w:t>
      </w:r>
      <w:r w:rsidRPr="001A4DD1">
        <w:rPr>
          <w:i/>
          <w:color w:val="000000"/>
          <w:sz w:val="20"/>
        </w:rPr>
        <w:t xml:space="preserve">Degrees of </w:t>
      </w:r>
    </w:p>
    <w:p w14:paraId="28158E0A" w14:textId="77777777" w:rsidR="00811155" w:rsidRDefault="00811155" w:rsidP="00811155">
      <w:pPr>
        <w:pStyle w:val="Heading7"/>
      </w:pPr>
      <w:r w:rsidRPr="001A4DD1">
        <w:t xml:space="preserve">              Printmaking</w:t>
      </w:r>
    </w:p>
    <w:p w14:paraId="5DF6DA91" w14:textId="77777777" w:rsidR="00811155" w:rsidRDefault="00811155" w:rsidP="00811155">
      <w:pPr>
        <w:spacing w:line="0" w:lineRule="atLeast"/>
        <w:ind w:left="720" w:hanging="720"/>
        <w:rPr>
          <w:color w:val="000000"/>
          <w:sz w:val="20"/>
        </w:rPr>
      </w:pPr>
      <w:r>
        <w:rPr>
          <w:color w:val="000000"/>
          <w:sz w:val="20"/>
        </w:rPr>
        <w:t>1999</w:t>
      </w:r>
      <w:r>
        <w:rPr>
          <w:color w:val="000000"/>
          <w:sz w:val="20"/>
        </w:rPr>
        <w:tab/>
        <w:t xml:space="preserve"> Tokyo National University of Fine Arts and Music; Visiting Artist, lecture on my work and</w:t>
      </w:r>
    </w:p>
    <w:p w14:paraId="622BCAB6" w14:textId="77777777" w:rsidR="00811155" w:rsidRDefault="00811155" w:rsidP="00811155">
      <w:pPr>
        <w:spacing w:line="0" w:lineRule="atLeast"/>
        <w:ind w:left="720" w:hanging="720"/>
        <w:rPr>
          <w:color w:val="000000"/>
          <w:sz w:val="20"/>
        </w:rPr>
      </w:pPr>
      <w:r>
        <w:rPr>
          <w:color w:val="000000"/>
          <w:sz w:val="20"/>
        </w:rPr>
        <w:t xml:space="preserve">               student critiques, Tokyo, Japan</w:t>
      </w:r>
    </w:p>
    <w:p w14:paraId="450C8062" w14:textId="77777777" w:rsidR="00811155" w:rsidRDefault="00811155" w:rsidP="00811155">
      <w:pPr>
        <w:numPr>
          <w:ilvl w:val="0"/>
          <w:numId w:val="11"/>
        </w:numPr>
        <w:spacing w:line="0" w:lineRule="atLeast"/>
        <w:rPr>
          <w:color w:val="000000"/>
          <w:sz w:val="20"/>
        </w:rPr>
      </w:pPr>
      <w:r>
        <w:rPr>
          <w:color w:val="000000"/>
          <w:sz w:val="20"/>
        </w:rPr>
        <w:t xml:space="preserve">       Musashino Art University, Tokyo, Japan; Visiting Artist; Keynote Lecture on Printmaking in</w:t>
      </w:r>
    </w:p>
    <w:p w14:paraId="0BA60865" w14:textId="77777777" w:rsidR="00811155" w:rsidRDefault="00811155" w:rsidP="00811155">
      <w:pPr>
        <w:spacing w:line="0" w:lineRule="atLeast"/>
        <w:rPr>
          <w:color w:val="000000"/>
          <w:sz w:val="20"/>
        </w:rPr>
      </w:pPr>
      <w:r>
        <w:rPr>
          <w:color w:val="000000"/>
          <w:sz w:val="20"/>
        </w:rPr>
        <w:t xml:space="preserve">               Canada; Lecture on my development and recent work; Workshops in new methods in lithography</w:t>
      </w:r>
    </w:p>
    <w:p w14:paraId="7B9CC788" w14:textId="77777777" w:rsidR="00811155" w:rsidRDefault="00811155" w:rsidP="00811155">
      <w:pPr>
        <w:spacing w:line="0" w:lineRule="atLeast"/>
        <w:rPr>
          <w:color w:val="000000"/>
          <w:sz w:val="20"/>
        </w:rPr>
      </w:pPr>
      <w:r>
        <w:rPr>
          <w:color w:val="000000"/>
          <w:sz w:val="20"/>
        </w:rPr>
        <w:t xml:space="preserve">               and etching; Seminar and workshop in drawing; Panelist “Printmaking and Global Image</w:t>
      </w:r>
    </w:p>
    <w:p w14:paraId="489F9921" w14:textId="77777777" w:rsidR="00811155" w:rsidRDefault="00811155" w:rsidP="00811155">
      <w:pPr>
        <w:spacing w:line="0" w:lineRule="atLeast"/>
        <w:rPr>
          <w:color w:val="000000"/>
          <w:sz w:val="20"/>
        </w:rPr>
      </w:pPr>
      <w:r>
        <w:rPr>
          <w:color w:val="000000"/>
          <w:sz w:val="20"/>
        </w:rPr>
        <w:t xml:space="preserve">               Culture”; Student critiques.</w:t>
      </w:r>
    </w:p>
    <w:p w14:paraId="2DC2500B" w14:textId="77777777" w:rsidR="00811155" w:rsidRDefault="00811155" w:rsidP="00811155">
      <w:pPr>
        <w:spacing w:line="0" w:lineRule="atLeast"/>
        <w:ind w:left="720" w:hanging="720"/>
        <w:rPr>
          <w:color w:val="000000"/>
          <w:sz w:val="20"/>
        </w:rPr>
      </w:pPr>
      <w:r>
        <w:rPr>
          <w:color w:val="000000"/>
          <w:sz w:val="20"/>
        </w:rPr>
        <w:t>1998</w:t>
      </w:r>
      <w:r>
        <w:rPr>
          <w:color w:val="000000"/>
          <w:sz w:val="20"/>
        </w:rPr>
        <w:tab/>
        <w:t xml:space="preserve"> Lecture on Sightlines Symposium, Triangle Gallery of Contemporary Art, Calgary, Alberta</w:t>
      </w:r>
    </w:p>
    <w:p w14:paraId="128593A9" w14:textId="77777777" w:rsidR="00811155" w:rsidRDefault="00811155" w:rsidP="00811155">
      <w:pPr>
        <w:spacing w:line="0" w:lineRule="atLeast"/>
        <w:ind w:left="720" w:hanging="720"/>
        <w:rPr>
          <w:color w:val="000000"/>
          <w:sz w:val="20"/>
        </w:rPr>
      </w:pPr>
      <w:r>
        <w:rPr>
          <w:color w:val="000000"/>
          <w:sz w:val="20"/>
        </w:rPr>
        <w:t>1997</w:t>
      </w:r>
      <w:r>
        <w:rPr>
          <w:color w:val="000000"/>
          <w:sz w:val="20"/>
        </w:rPr>
        <w:tab/>
        <w:t xml:space="preserve"> Panel Discussion (5 person) </w:t>
      </w:r>
      <w:r w:rsidRPr="001A4DD1">
        <w:rPr>
          <w:i/>
          <w:color w:val="000000"/>
          <w:sz w:val="20"/>
        </w:rPr>
        <w:t>Sacred Sex</w:t>
      </w:r>
      <w:r>
        <w:rPr>
          <w:color w:val="000000"/>
          <w:sz w:val="20"/>
        </w:rPr>
        <w:t>, Harcourt House Gallery, May 15, Edmonton</w:t>
      </w:r>
    </w:p>
    <w:p w14:paraId="297E6FD2" w14:textId="77777777" w:rsidR="00811155" w:rsidRDefault="00811155" w:rsidP="00811155">
      <w:pPr>
        <w:spacing w:line="0" w:lineRule="atLeast"/>
        <w:ind w:left="720" w:hanging="720"/>
        <w:rPr>
          <w:color w:val="000000"/>
          <w:sz w:val="20"/>
        </w:rPr>
      </w:pPr>
      <w:r>
        <w:rPr>
          <w:color w:val="000000"/>
          <w:sz w:val="20"/>
        </w:rPr>
        <w:t>1997</w:t>
      </w:r>
      <w:r>
        <w:rPr>
          <w:color w:val="000000"/>
          <w:sz w:val="20"/>
        </w:rPr>
        <w:tab/>
        <w:t xml:space="preserve"> Lecture: Sightlines and my work, University of the West of England, Bristol</w:t>
      </w:r>
    </w:p>
    <w:p w14:paraId="72949251" w14:textId="77777777" w:rsidR="00811155" w:rsidRDefault="00811155" w:rsidP="00811155">
      <w:pPr>
        <w:spacing w:line="0" w:lineRule="atLeast"/>
        <w:ind w:left="720" w:hanging="720"/>
        <w:rPr>
          <w:color w:val="000000"/>
          <w:sz w:val="20"/>
        </w:rPr>
      </w:pPr>
      <w:r>
        <w:rPr>
          <w:color w:val="000000"/>
          <w:sz w:val="20"/>
        </w:rPr>
        <w:t>1997</w:t>
      </w:r>
      <w:r>
        <w:rPr>
          <w:color w:val="000000"/>
          <w:sz w:val="20"/>
        </w:rPr>
        <w:tab/>
        <w:t xml:space="preserve"> Royal College of Art, London, England, Seminar Presentation on Sightlines: An International </w:t>
      </w:r>
    </w:p>
    <w:p w14:paraId="48BE351F" w14:textId="77777777" w:rsidR="00811155" w:rsidRDefault="00811155" w:rsidP="00811155">
      <w:pPr>
        <w:spacing w:line="0" w:lineRule="atLeast"/>
        <w:ind w:left="720" w:hanging="720"/>
        <w:rPr>
          <w:color w:val="000000"/>
          <w:sz w:val="20"/>
        </w:rPr>
      </w:pPr>
      <w:r>
        <w:rPr>
          <w:color w:val="000000"/>
          <w:sz w:val="20"/>
        </w:rPr>
        <w:t xml:space="preserve">               Symposium on Printmaking and Image Culture, </w:t>
      </w:r>
    </w:p>
    <w:p w14:paraId="4408BE4D" w14:textId="77777777" w:rsidR="00811155" w:rsidRDefault="00811155" w:rsidP="00811155">
      <w:pPr>
        <w:spacing w:line="0" w:lineRule="atLeast"/>
        <w:ind w:left="720" w:hanging="720"/>
        <w:rPr>
          <w:color w:val="000000"/>
          <w:sz w:val="20"/>
        </w:rPr>
      </w:pPr>
      <w:r>
        <w:rPr>
          <w:color w:val="000000"/>
          <w:sz w:val="20"/>
        </w:rPr>
        <w:t>1996</w:t>
      </w:r>
      <w:r>
        <w:rPr>
          <w:color w:val="000000"/>
          <w:sz w:val="20"/>
        </w:rPr>
        <w:tab/>
        <w:t xml:space="preserve"> Visiting artist, Alberta College of Art (slide lecture on my work, slide lecture on "International </w:t>
      </w:r>
    </w:p>
    <w:p w14:paraId="1E797A39" w14:textId="77777777" w:rsidR="00811155" w:rsidRDefault="00811155" w:rsidP="00811155">
      <w:pPr>
        <w:spacing w:line="0" w:lineRule="atLeast"/>
        <w:ind w:left="720" w:hanging="720"/>
        <w:rPr>
          <w:color w:val="000000"/>
          <w:sz w:val="20"/>
        </w:rPr>
      </w:pPr>
      <w:r>
        <w:rPr>
          <w:color w:val="000000"/>
          <w:sz w:val="20"/>
        </w:rPr>
        <w:t xml:space="preserve">               Print Scene", workshop on chine-colle) Calgary, Alberta</w:t>
      </w:r>
    </w:p>
    <w:p w14:paraId="3552A5EA" w14:textId="77777777" w:rsidR="00811155" w:rsidRDefault="00811155" w:rsidP="00811155">
      <w:pPr>
        <w:spacing w:line="0" w:lineRule="atLeast"/>
        <w:ind w:left="720" w:hanging="720"/>
        <w:rPr>
          <w:color w:val="000000"/>
          <w:sz w:val="20"/>
        </w:rPr>
      </w:pPr>
      <w:r>
        <w:rPr>
          <w:color w:val="000000"/>
          <w:sz w:val="20"/>
        </w:rPr>
        <w:t>1995</w:t>
      </w:r>
      <w:r>
        <w:rPr>
          <w:color w:val="000000"/>
          <w:sz w:val="20"/>
        </w:rPr>
        <w:tab/>
        <w:t xml:space="preserve"> Visiting artist, Okanagan University College (slide lecture and workshop presentation of my</w:t>
      </w:r>
    </w:p>
    <w:p w14:paraId="3EB3C73E" w14:textId="77777777" w:rsidR="00811155" w:rsidRDefault="00811155" w:rsidP="00811155">
      <w:pPr>
        <w:spacing w:line="0" w:lineRule="atLeast"/>
        <w:ind w:left="720" w:hanging="720"/>
        <w:rPr>
          <w:color w:val="000000"/>
          <w:sz w:val="20"/>
        </w:rPr>
      </w:pPr>
      <w:r>
        <w:rPr>
          <w:color w:val="000000"/>
          <w:sz w:val="20"/>
        </w:rPr>
        <w:t xml:space="preserve">               work) Kelowna, British Columbia</w:t>
      </w:r>
    </w:p>
    <w:p w14:paraId="11EF6912" w14:textId="77777777" w:rsidR="00811155" w:rsidRDefault="00811155" w:rsidP="00811155">
      <w:pPr>
        <w:spacing w:line="0" w:lineRule="atLeast"/>
        <w:ind w:left="720" w:hanging="720"/>
        <w:rPr>
          <w:color w:val="000000"/>
          <w:sz w:val="20"/>
        </w:rPr>
      </w:pPr>
      <w:r>
        <w:rPr>
          <w:color w:val="000000"/>
          <w:sz w:val="20"/>
        </w:rPr>
        <w:t>1993</w:t>
      </w:r>
      <w:r>
        <w:rPr>
          <w:color w:val="000000"/>
          <w:sz w:val="20"/>
        </w:rPr>
        <w:tab/>
        <w:t xml:space="preserve"> Public lecture on my work from "Under the Skin" exhibition, Fine Arts building, University of</w:t>
      </w:r>
    </w:p>
    <w:p w14:paraId="289E9F52" w14:textId="77777777" w:rsidR="00811155" w:rsidRDefault="00811155" w:rsidP="00811155">
      <w:pPr>
        <w:spacing w:line="0" w:lineRule="atLeast"/>
        <w:ind w:left="720" w:hanging="720"/>
        <w:rPr>
          <w:color w:val="000000"/>
          <w:sz w:val="20"/>
        </w:rPr>
      </w:pPr>
      <w:r>
        <w:rPr>
          <w:color w:val="000000"/>
          <w:sz w:val="20"/>
        </w:rPr>
        <w:t xml:space="preserve">               Alberta</w:t>
      </w:r>
    </w:p>
    <w:p w14:paraId="6852E713" w14:textId="77777777" w:rsidR="00811155" w:rsidRDefault="00811155" w:rsidP="00811155">
      <w:pPr>
        <w:spacing w:line="0" w:lineRule="atLeast"/>
        <w:ind w:left="720" w:hanging="720"/>
        <w:rPr>
          <w:color w:val="000000"/>
          <w:sz w:val="20"/>
        </w:rPr>
      </w:pPr>
      <w:r>
        <w:rPr>
          <w:color w:val="000000"/>
          <w:sz w:val="20"/>
        </w:rPr>
        <w:t>1993</w:t>
      </w:r>
      <w:r>
        <w:rPr>
          <w:color w:val="000000"/>
          <w:sz w:val="20"/>
        </w:rPr>
        <w:tab/>
        <w:t xml:space="preserve"> Visiting artist, Keyano College, Fort McMurray, Alberta (slide lecture on my work and 2 day</w:t>
      </w:r>
    </w:p>
    <w:p w14:paraId="4F77BF62" w14:textId="77777777" w:rsidR="00811155" w:rsidRDefault="00811155" w:rsidP="00811155">
      <w:pPr>
        <w:spacing w:line="0" w:lineRule="atLeast"/>
        <w:ind w:left="720" w:hanging="720"/>
        <w:rPr>
          <w:color w:val="000000"/>
          <w:sz w:val="20"/>
        </w:rPr>
      </w:pPr>
      <w:r>
        <w:rPr>
          <w:color w:val="000000"/>
          <w:sz w:val="20"/>
        </w:rPr>
        <w:t xml:space="preserve">               drawing workshop)</w:t>
      </w:r>
    </w:p>
    <w:p w14:paraId="3FF5F9A1" w14:textId="77777777" w:rsidR="00811155" w:rsidRDefault="00811155" w:rsidP="00811155">
      <w:pPr>
        <w:spacing w:line="0" w:lineRule="atLeast"/>
        <w:ind w:left="720" w:hanging="720"/>
        <w:rPr>
          <w:color w:val="000000"/>
          <w:sz w:val="20"/>
        </w:rPr>
      </w:pPr>
      <w:r>
        <w:rPr>
          <w:color w:val="000000"/>
          <w:sz w:val="20"/>
        </w:rPr>
        <w:t>1992</w:t>
      </w:r>
      <w:r>
        <w:rPr>
          <w:color w:val="000000"/>
          <w:sz w:val="20"/>
        </w:rPr>
        <w:tab/>
        <w:t xml:space="preserve"> Public presentation and tour for exhibition "Artists in Wilderness: Visions of a Vanishing</w:t>
      </w:r>
    </w:p>
    <w:p w14:paraId="5A7665F6" w14:textId="77777777" w:rsidR="00811155" w:rsidRDefault="00811155" w:rsidP="00811155">
      <w:pPr>
        <w:spacing w:line="0" w:lineRule="atLeast"/>
        <w:ind w:left="720" w:hanging="720"/>
        <w:rPr>
          <w:color w:val="000000"/>
          <w:sz w:val="20"/>
        </w:rPr>
      </w:pPr>
      <w:r>
        <w:rPr>
          <w:color w:val="000000"/>
          <w:sz w:val="20"/>
        </w:rPr>
        <w:t xml:space="preserve">               Alberta", Provincial Museum, Edmonton</w:t>
      </w:r>
    </w:p>
    <w:p w14:paraId="0B326B5B" w14:textId="77777777" w:rsidR="00811155" w:rsidRDefault="00811155" w:rsidP="00811155">
      <w:pPr>
        <w:spacing w:line="0" w:lineRule="atLeast"/>
        <w:ind w:left="720" w:hanging="720"/>
        <w:rPr>
          <w:color w:val="000000"/>
          <w:sz w:val="20"/>
        </w:rPr>
      </w:pPr>
      <w:r>
        <w:rPr>
          <w:color w:val="000000"/>
          <w:sz w:val="20"/>
        </w:rPr>
        <w:t>1991</w:t>
      </w:r>
      <w:r>
        <w:rPr>
          <w:color w:val="000000"/>
          <w:sz w:val="20"/>
        </w:rPr>
        <w:tab/>
        <w:t xml:space="preserve"> Visiting Professor, Poznan Academy of Fine Arts, Poznan, Poland (slide lecture on my work and</w:t>
      </w:r>
    </w:p>
    <w:p w14:paraId="284D457F" w14:textId="77777777" w:rsidR="00811155" w:rsidRDefault="00811155" w:rsidP="00811155">
      <w:pPr>
        <w:spacing w:line="0" w:lineRule="atLeast"/>
        <w:ind w:left="720" w:hanging="720"/>
        <w:rPr>
          <w:color w:val="000000"/>
          <w:sz w:val="20"/>
        </w:rPr>
      </w:pPr>
      <w:r>
        <w:rPr>
          <w:color w:val="000000"/>
          <w:sz w:val="20"/>
        </w:rPr>
        <w:t xml:space="preserve">               slide presentation on Art programs at the University of Alberta</w:t>
      </w:r>
    </w:p>
    <w:p w14:paraId="376FDEE5" w14:textId="77777777" w:rsidR="00811155" w:rsidRDefault="00811155" w:rsidP="00811155">
      <w:pPr>
        <w:spacing w:line="0" w:lineRule="atLeast"/>
        <w:ind w:left="720" w:hanging="720"/>
        <w:rPr>
          <w:color w:val="000000"/>
          <w:sz w:val="20"/>
        </w:rPr>
      </w:pPr>
      <w:r>
        <w:rPr>
          <w:color w:val="000000"/>
          <w:sz w:val="20"/>
        </w:rPr>
        <w:t>1990</w:t>
      </w:r>
      <w:r>
        <w:rPr>
          <w:color w:val="000000"/>
          <w:sz w:val="20"/>
        </w:rPr>
        <w:tab/>
        <w:t xml:space="preserve"> Visiting artist, Red Deer College, Alberta (slide lecture and workshop presentation on my work)</w:t>
      </w:r>
    </w:p>
    <w:p w14:paraId="59C6D526" w14:textId="77777777" w:rsidR="00811155" w:rsidRDefault="00811155" w:rsidP="00811155">
      <w:pPr>
        <w:spacing w:line="0" w:lineRule="atLeast"/>
        <w:ind w:left="720" w:hanging="720"/>
        <w:rPr>
          <w:color w:val="000000"/>
          <w:sz w:val="20"/>
        </w:rPr>
      </w:pPr>
      <w:r>
        <w:rPr>
          <w:color w:val="000000"/>
          <w:sz w:val="20"/>
        </w:rPr>
        <w:t>1990</w:t>
      </w:r>
      <w:r>
        <w:rPr>
          <w:color w:val="000000"/>
          <w:sz w:val="20"/>
        </w:rPr>
        <w:tab/>
        <w:t xml:space="preserve"> Member of Panel for Canada council Art Bank Forum, "From Artist to Audience", University of</w:t>
      </w:r>
    </w:p>
    <w:p w14:paraId="3BEC0A77" w14:textId="77777777" w:rsidR="00811155" w:rsidRDefault="00811155" w:rsidP="00811155">
      <w:pPr>
        <w:spacing w:line="0" w:lineRule="atLeast"/>
        <w:ind w:left="720" w:hanging="720"/>
        <w:rPr>
          <w:color w:val="000000"/>
          <w:sz w:val="20"/>
        </w:rPr>
      </w:pPr>
      <w:r>
        <w:rPr>
          <w:color w:val="000000"/>
          <w:sz w:val="20"/>
        </w:rPr>
        <w:t xml:space="preserve">               Alberta, Edmonton</w:t>
      </w:r>
    </w:p>
    <w:p w14:paraId="695A5424" w14:textId="77777777" w:rsidR="00811155" w:rsidRDefault="00811155" w:rsidP="00811155">
      <w:pPr>
        <w:spacing w:line="0" w:lineRule="atLeast"/>
        <w:ind w:left="720" w:hanging="720"/>
        <w:rPr>
          <w:color w:val="000000"/>
          <w:sz w:val="20"/>
        </w:rPr>
      </w:pPr>
      <w:r>
        <w:rPr>
          <w:color w:val="000000"/>
          <w:sz w:val="20"/>
        </w:rPr>
        <w:t>1990</w:t>
      </w:r>
      <w:r>
        <w:rPr>
          <w:color w:val="000000"/>
          <w:sz w:val="20"/>
        </w:rPr>
        <w:tab/>
        <w:t xml:space="preserve"> Workshop and Lecture, Atelier Presse Papier, Trois-Rivieres, Quebec</w:t>
      </w:r>
    </w:p>
    <w:p w14:paraId="495ACBE9" w14:textId="77777777" w:rsidR="00811155" w:rsidRDefault="00811155" w:rsidP="00811155">
      <w:pPr>
        <w:spacing w:line="0" w:lineRule="atLeast"/>
        <w:ind w:left="720" w:hanging="720"/>
        <w:rPr>
          <w:color w:val="000000"/>
          <w:sz w:val="20"/>
        </w:rPr>
      </w:pPr>
    </w:p>
    <w:p w14:paraId="3B4D7386" w14:textId="77777777" w:rsidR="00811155" w:rsidRDefault="00811155" w:rsidP="00811155">
      <w:pPr>
        <w:spacing w:line="0" w:lineRule="atLeast"/>
        <w:ind w:left="720" w:hanging="720"/>
        <w:rPr>
          <w:color w:val="000000"/>
          <w:sz w:val="20"/>
        </w:rPr>
      </w:pPr>
      <w:r>
        <w:rPr>
          <w:color w:val="000000"/>
          <w:sz w:val="20"/>
        </w:rPr>
        <w:t>1990</w:t>
      </w:r>
      <w:r>
        <w:rPr>
          <w:color w:val="000000"/>
          <w:sz w:val="20"/>
        </w:rPr>
        <w:tab/>
        <w:t xml:space="preserve"> Visiting artist, slide lecture and workshop presentation on my work, University of British </w:t>
      </w:r>
    </w:p>
    <w:p w14:paraId="2555B944" w14:textId="77777777" w:rsidR="00811155" w:rsidRDefault="00811155" w:rsidP="00811155">
      <w:pPr>
        <w:spacing w:line="0" w:lineRule="atLeast"/>
        <w:ind w:left="720" w:hanging="720"/>
        <w:rPr>
          <w:color w:val="000000"/>
          <w:sz w:val="20"/>
        </w:rPr>
      </w:pPr>
      <w:r>
        <w:rPr>
          <w:color w:val="000000"/>
          <w:sz w:val="20"/>
        </w:rPr>
        <w:t xml:space="preserve">               Columbia, Vancouver</w:t>
      </w:r>
    </w:p>
    <w:p w14:paraId="64B13A85" w14:textId="77777777" w:rsidR="00811155" w:rsidRDefault="00811155" w:rsidP="00811155">
      <w:pPr>
        <w:spacing w:line="0" w:lineRule="atLeast"/>
        <w:ind w:left="720" w:hanging="720"/>
        <w:rPr>
          <w:color w:val="000000"/>
          <w:sz w:val="20"/>
        </w:rPr>
      </w:pPr>
      <w:r>
        <w:rPr>
          <w:color w:val="000000"/>
          <w:sz w:val="20"/>
        </w:rPr>
        <w:t>1989</w:t>
      </w:r>
      <w:r>
        <w:rPr>
          <w:color w:val="000000"/>
          <w:sz w:val="20"/>
        </w:rPr>
        <w:tab/>
        <w:t xml:space="preserve"> Lecture and slide presentation on my work, Medicine Hat Museum and Art Gallery</w:t>
      </w:r>
    </w:p>
    <w:p w14:paraId="7E1EF1D4" w14:textId="77777777" w:rsidR="00811155" w:rsidRDefault="00811155" w:rsidP="00811155">
      <w:pPr>
        <w:spacing w:line="0" w:lineRule="atLeast"/>
        <w:rPr>
          <w:color w:val="000000"/>
          <w:sz w:val="20"/>
        </w:rPr>
      </w:pPr>
      <w:r>
        <w:rPr>
          <w:color w:val="000000"/>
          <w:sz w:val="20"/>
        </w:rPr>
        <w:t>1988</w:t>
      </w:r>
      <w:r>
        <w:rPr>
          <w:color w:val="000000"/>
          <w:sz w:val="20"/>
        </w:rPr>
        <w:tab/>
        <w:t xml:space="preserve"> Lecture on etching given to docents of the Edmonton Art Gallery</w:t>
      </w:r>
    </w:p>
    <w:p w14:paraId="04305957" w14:textId="77777777" w:rsidR="00811155" w:rsidRDefault="00811155" w:rsidP="00811155">
      <w:pPr>
        <w:spacing w:line="0" w:lineRule="atLeast"/>
        <w:ind w:left="720" w:hanging="720"/>
        <w:rPr>
          <w:color w:val="000000"/>
          <w:sz w:val="20"/>
        </w:rPr>
      </w:pPr>
      <w:r>
        <w:rPr>
          <w:color w:val="000000"/>
          <w:sz w:val="20"/>
        </w:rPr>
        <w:t>1985</w:t>
      </w:r>
      <w:r>
        <w:rPr>
          <w:color w:val="000000"/>
          <w:sz w:val="20"/>
        </w:rPr>
        <w:tab/>
        <w:t xml:space="preserve"> Member of panel for conference "Fine Arts Education at the University of Alberta</w:t>
      </w:r>
    </w:p>
    <w:p w14:paraId="4DE013E1" w14:textId="77777777" w:rsidR="00811155" w:rsidRDefault="00811155" w:rsidP="00811155">
      <w:pPr>
        <w:spacing w:line="0" w:lineRule="atLeast"/>
        <w:ind w:left="720" w:hanging="720"/>
        <w:rPr>
          <w:color w:val="000000"/>
          <w:sz w:val="20"/>
        </w:rPr>
      </w:pPr>
      <w:r>
        <w:rPr>
          <w:color w:val="000000"/>
          <w:sz w:val="20"/>
        </w:rPr>
        <w:t>1985</w:t>
      </w:r>
      <w:r>
        <w:rPr>
          <w:color w:val="000000"/>
          <w:sz w:val="20"/>
        </w:rPr>
        <w:tab/>
        <w:t xml:space="preserve"> Slide presentation and talk on my work as part of panel, Edmonton Art Gallery, Edmonton</w:t>
      </w:r>
    </w:p>
    <w:p w14:paraId="28677E33" w14:textId="77777777" w:rsidR="00811155" w:rsidRDefault="00811155" w:rsidP="00811155">
      <w:pPr>
        <w:spacing w:line="0" w:lineRule="atLeast"/>
        <w:ind w:left="720" w:hanging="720"/>
        <w:rPr>
          <w:color w:val="000000"/>
          <w:sz w:val="20"/>
        </w:rPr>
      </w:pPr>
      <w:r>
        <w:rPr>
          <w:color w:val="000000"/>
          <w:sz w:val="20"/>
        </w:rPr>
        <w:t>1984</w:t>
      </w:r>
      <w:r>
        <w:rPr>
          <w:color w:val="000000"/>
          <w:sz w:val="20"/>
        </w:rPr>
        <w:tab/>
        <w:t xml:space="preserve"> Public side presentation and talk on my work at Open Studio, Toronto </w:t>
      </w:r>
    </w:p>
    <w:p w14:paraId="25612DBD" w14:textId="77777777" w:rsidR="00811155" w:rsidRDefault="00811155" w:rsidP="00811155">
      <w:pPr>
        <w:spacing w:line="0" w:lineRule="atLeast"/>
        <w:ind w:left="720" w:hanging="720"/>
        <w:rPr>
          <w:color w:val="000000"/>
          <w:sz w:val="20"/>
        </w:rPr>
      </w:pPr>
      <w:r>
        <w:rPr>
          <w:color w:val="000000"/>
          <w:sz w:val="20"/>
        </w:rPr>
        <w:t xml:space="preserve">1983 </w:t>
      </w:r>
      <w:r>
        <w:rPr>
          <w:color w:val="000000"/>
          <w:sz w:val="20"/>
        </w:rPr>
        <w:tab/>
        <w:t xml:space="preserve"> Slide presentation and talk on my work to students of the Department of Fine Arts, University of </w:t>
      </w:r>
    </w:p>
    <w:p w14:paraId="1C2482E1" w14:textId="21E43762" w:rsidR="00811155" w:rsidRDefault="00811155" w:rsidP="00811155">
      <w:pPr>
        <w:spacing w:line="0" w:lineRule="atLeast"/>
        <w:ind w:left="720" w:hanging="720"/>
        <w:rPr>
          <w:color w:val="000000"/>
          <w:sz w:val="20"/>
        </w:rPr>
      </w:pPr>
      <w:r>
        <w:rPr>
          <w:color w:val="000000"/>
          <w:sz w:val="20"/>
        </w:rPr>
        <w:t xml:space="preserve">             </w:t>
      </w:r>
      <w:r w:rsidR="00D366BB">
        <w:rPr>
          <w:color w:val="000000"/>
          <w:sz w:val="20"/>
        </w:rPr>
        <w:t xml:space="preserve"> </w:t>
      </w:r>
      <w:r>
        <w:rPr>
          <w:color w:val="000000"/>
          <w:sz w:val="20"/>
        </w:rPr>
        <w:t xml:space="preserve"> British Columbia</w:t>
      </w:r>
    </w:p>
    <w:p w14:paraId="3FBDB5B3" w14:textId="77777777" w:rsidR="00811155" w:rsidRDefault="00811155" w:rsidP="00811155">
      <w:pPr>
        <w:spacing w:line="0" w:lineRule="atLeast"/>
        <w:ind w:left="720" w:hanging="720"/>
        <w:rPr>
          <w:color w:val="000000"/>
          <w:sz w:val="20"/>
        </w:rPr>
      </w:pPr>
      <w:r>
        <w:rPr>
          <w:color w:val="000000"/>
          <w:sz w:val="20"/>
        </w:rPr>
        <w:t>1982</w:t>
      </w:r>
      <w:r>
        <w:rPr>
          <w:color w:val="000000"/>
          <w:sz w:val="20"/>
        </w:rPr>
        <w:tab/>
        <w:t>Slide presentation and talk on my work to class "Alberta Artists and Art", University of Alberta, Extension</w:t>
      </w:r>
    </w:p>
    <w:p w14:paraId="6BF06433" w14:textId="77777777" w:rsidR="00811155" w:rsidRDefault="00811155" w:rsidP="00811155">
      <w:pPr>
        <w:spacing w:line="0" w:lineRule="atLeast"/>
        <w:ind w:left="720" w:hanging="720"/>
        <w:rPr>
          <w:color w:val="000000"/>
          <w:sz w:val="20"/>
        </w:rPr>
      </w:pPr>
      <w:r>
        <w:rPr>
          <w:color w:val="000000"/>
          <w:sz w:val="20"/>
        </w:rPr>
        <w:t>1982</w:t>
      </w:r>
      <w:r>
        <w:rPr>
          <w:color w:val="000000"/>
          <w:sz w:val="20"/>
        </w:rPr>
        <w:tab/>
        <w:t xml:space="preserve">Guest artist, Queen’s University, Department of Art, Kingston, Ontario.  Involved slide presentation and </w:t>
      </w:r>
      <w:r>
        <w:rPr>
          <w:color w:val="000000"/>
          <w:sz w:val="20"/>
        </w:rPr>
        <w:tab/>
        <w:t>lecture about my creative work, presentation of actual pieces, and informal critiques with students.</w:t>
      </w:r>
    </w:p>
    <w:p w14:paraId="0040E002" w14:textId="77777777" w:rsidR="00811155" w:rsidRDefault="00811155" w:rsidP="00811155">
      <w:pPr>
        <w:spacing w:line="0" w:lineRule="atLeast"/>
        <w:ind w:left="720" w:hanging="720"/>
        <w:rPr>
          <w:color w:val="000000"/>
          <w:sz w:val="20"/>
        </w:rPr>
      </w:pPr>
      <w:r>
        <w:rPr>
          <w:color w:val="000000"/>
          <w:sz w:val="20"/>
        </w:rPr>
        <w:t>1977</w:t>
      </w:r>
      <w:r>
        <w:rPr>
          <w:color w:val="000000"/>
          <w:sz w:val="20"/>
        </w:rPr>
        <w:tab/>
        <w:t>Lecture "The Value of the Artistic Experience" given as part of series of public lectures organized by the Department of Sociology, University of Alberta</w:t>
      </w:r>
    </w:p>
    <w:p w14:paraId="53DE5A5B" w14:textId="77777777" w:rsidR="00811155" w:rsidRDefault="00811155" w:rsidP="00811155">
      <w:pPr>
        <w:spacing w:line="0" w:lineRule="atLeast"/>
        <w:ind w:left="720" w:hanging="720"/>
        <w:rPr>
          <w:color w:val="000000"/>
          <w:sz w:val="20"/>
        </w:rPr>
      </w:pPr>
      <w:r>
        <w:rPr>
          <w:color w:val="000000"/>
          <w:sz w:val="20"/>
        </w:rPr>
        <w:t>1977</w:t>
      </w:r>
      <w:r>
        <w:rPr>
          <w:color w:val="000000"/>
          <w:sz w:val="20"/>
        </w:rPr>
        <w:tab/>
        <w:t>Seminar given to Alberta Teachers Convention at Edmonton Art Gallery on Printmaking</w:t>
      </w:r>
    </w:p>
    <w:p w14:paraId="143D46A8" w14:textId="77777777" w:rsidR="00811155" w:rsidRDefault="00811155" w:rsidP="00811155">
      <w:pPr>
        <w:spacing w:line="0" w:lineRule="atLeast"/>
        <w:rPr>
          <w:color w:val="000000"/>
          <w:sz w:val="20"/>
        </w:rPr>
      </w:pPr>
      <w:r>
        <w:rPr>
          <w:color w:val="000000"/>
          <w:sz w:val="20"/>
        </w:rPr>
        <w:tab/>
      </w:r>
    </w:p>
    <w:p w14:paraId="0DCC449F" w14:textId="77777777" w:rsidR="00811155" w:rsidRDefault="00811155" w:rsidP="00811155">
      <w:pPr>
        <w:spacing w:line="0" w:lineRule="atLeast"/>
        <w:rPr>
          <w:color w:val="000000"/>
          <w:sz w:val="20"/>
        </w:rPr>
      </w:pPr>
      <w:r>
        <w:rPr>
          <w:b/>
          <w:color w:val="000000"/>
          <w:sz w:val="20"/>
        </w:rPr>
        <w:t>TEACHING:</w:t>
      </w:r>
      <w:r>
        <w:rPr>
          <w:b/>
          <w:color w:val="000000"/>
          <w:sz w:val="20"/>
        </w:rPr>
        <w:tab/>
      </w:r>
    </w:p>
    <w:p w14:paraId="7F77D495" w14:textId="766C89EF" w:rsidR="00797EC0" w:rsidRDefault="00C11C47" w:rsidP="00811155">
      <w:pPr>
        <w:spacing w:line="0" w:lineRule="atLeast"/>
        <w:ind w:left="1080" w:hanging="1080"/>
        <w:rPr>
          <w:color w:val="000000"/>
          <w:sz w:val="20"/>
        </w:rPr>
      </w:pPr>
      <w:r>
        <w:rPr>
          <w:color w:val="000000"/>
          <w:sz w:val="20"/>
        </w:rPr>
        <w:t xml:space="preserve">2009 -           </w:t>
      </w:r>
      <w:r w:rsidR="00797EC0">
        <w:rPr>
          <w:color w:val="000000"/>
          <w:sz w:val="20"/>
        </w:rPr>
        <w:t>Distinguished University Professor, (Printmaking and Drawing/Intermedia), University of Alberta, Edmonton, Alberta, Canada</w:t>
      </w:r>
    </w:p>
    <w:p w14:paraId="707133F7" w14:textId="645B825F" w:rsidR="00811155" w:rsidRDefault="00811155" w:rsidP="00811155">
      <w:pPr>
        <w:spacing w:line="0" w:lineRule="atLeast"/>
        <w:ind w:left="1080" w:hanging="1080"/>
        <w:rPr>
          <w:color w:val="000000"/>
          <w:sz w:val="20"/>
        </w:rPr>
      </w:pPr>
      <w:r>
        <w:rPr>
          <w:color w:val="000000"/>
          <w:sz w:val="20"/>
        </w:rPr>
        <w:t xml:space="preserve">1991 - </w:t>
      </w:r>
      <w:r w:rsidR="00797EC0">
        <w:rPr>
          <w:color w:val="000000"/>
          <w:sz w:val="20"/>
        </w:rPr>
        <w:t>2009</w:t>
      </w:r>
      <w:r>
        <w:rPr>
          <w:color w:val="000000"/>
          <w:sz w:val="20"/>
        </w:rPr>
        <w:tab/>
        <w:t xml:space="preserve">Professor, University of Alberta, Edmonton, Alberta, Canada </w:t>
      </w:r>
    </w:p>
    <w:p w14:paraId="41E39160" w14:textId="77777777" w:rsidR="00811155" w:rsidRDefault="00811155" w:rsidP="00811155">
      <w:pPr>
        <w:spacing w:line="0" w:lineRule="atLeast"/>
        <w:ind w:left="1080" w:hanging="1080"/>
        <w:rPr>
          <w:color w:val="000000"/>
          <w:sz w:val="20"/>
        </w:rPr>
      </w:pPr>
      <w:r>
        <w:rPr>
          <w:color w:val="000000"/>
          <w:sz w:val="20"/>
        </w:rPr>
        <w:t xml:space="preserve">1985-91  </w:t>
      </w:r>
      <w:r>
        <w:rPr>
          <w:color w:val="000000"/>
          <w:sz w:val="20"/>
        </w:rPr>
        <w:tab/>
        <w:t>Associate Professor, teaching printmaking and drawing, University of Alberta, Edmonton</w:t>
      </w:r>
    </w:p>
    <w:p w14:paraId="524CF973" w14:textId="77777777" w:rsidR="00811155" w:rsidRDefault="00811155" w:rsidP="00811155">
      <w:pPr>
        <w:numPr>
          <w:ilvl w:val="1"/>
          <w:numId w:val="9"/>
        </w:numPr>
        <w:spacing w:line="0" w:lineRule="atLeast"/>
        <w:rPr>
          <w:color w:val="000000"/>
          <w:sz w:val="20"/>
        </w:rPr>
      </w:pPr>
      <w:r>
        <w:rPr>
          <w:color w:val="000000"/>
          <w:sz w:val="20"/>
        </w:rPr>
        <w:t>Assistant Professor, coordinator of Printmaking, teaching printmaking, University of Alberta, Edmonton, AB, Canada</w:t>
      </w:r>
    </w:p>
    <w:p w14:paraId="6E0A87FE" w14:textId="77777777" w:rsidR="00811155" w:rsidRDefault="00811155" w:rsidP="00811155">
      <w:pPr>
        <w:spacing w:line="0" w:lineRule="atLeast"/>
        <w:rPr>
          <w:color w:val="000000"/>
          <w:sz w:val="20"/>
        </w:rPr>
      </w:pPr>
      <w:r>
        <w:rPr>
          <w:color w:val="000000"/>
          <w:sz w:val="20"/>
        </w:rPr>
        <w:t xml:space="preserve">1975-82        Sessional Lecturer in Printmaking and Visual Fundamentals, University of Alberta, </w:t>
      </w:r>
    </w:p>
    <w:p w14:paraId="25100599" w14:textId="77777777" w:rsidR="00811155" w:rsidRDefault="00811155" w:rsidP="00811155">
      <w:pPr>
        <w:spacing w:line="0" w:lineRule="atLeast"/>
        <w:rPr>
          <w:color w:val="000000"/>
          <w:sz w:val="20"/>
        </w:rPr>
      </w:pPr>
      <w:r>
        <w:rPr>
          <w:color w:val="000000"/>
          <w:sz w:val="20"/>
        </w:rPr>
        <w:t xml:space="preserve">                     Drawing course for Visual Arts Branch, Alberta culture, Olds, Alberta, Summer Program</w:t>
      </w:r>
    </w:p>
    <w:p w14:paraId="72B38ED4" w14:textId="77777777" w:rsidR="00811155" w:rsidRDefault="00811155" w:rsidP="00811155">
      <w:pPr>
        <w:spacing w:line="0" w:lineRule="atLeast"/>
        <w:rPr>
          <w:color w:val="000000"/>
          <w:sz w:val="20"/>
        </w:rPr>
      </w:pPr>
      <w:r>
        <w:rPr>
          <w:color w:val="000000"/>
          <w:sz w:val="20"/>
        </w:rPr>
        <w:t xml:space="preserve">                     "Series 82"</w:t>
      </w:r>
    </w:p>
    <w:p w14:paraId="6D7B4975" w14:textId="77777777" w:rsidR="00811155" w:rsidRDefault="00811155" w:rsidP="00811155">
      <w:pPr>
        <w:spacing w:line="0" w:lineRule="atLeast"/>
        <w:rPr>
          <w:color w:val="000000"/>
          <w:sz w:val="20"/>
        </w:rPr>
      </w:pPr>
      <w:r>
        <w:rPr>
          <w:color w:val="000000"/>
          <w:sz w:val="20"/>
        </w:rPr>
        <w:t xml:space="preserve">1982             Instructor in special summer course in "Low Technology Printmaking" offered to practicing </w:t>
      </w:r>
    </w:p>
    <w:p w14:paraId="2DBE03D1" w14:textId="77777777" w:rsidR="00811155" w:rsidRDefault="00811155" w:rsidP="00811155">
      <w:pPr>
        <w:spacing w:line="0" w:lineRule="atLeast"/>
        <w:rPr>
          <w:color w:val="000000"/>
          <w:sz w:val="20"/>
        </w:rPr>
      </w:pPr>
      <w:r>
        <w:rPr>
          <w:color w:val="000000"/>
          <w:sz w:val="20"/>
        </w:rPr>
        <w:t xml:space="preserve">                     teachers, University of Alberta</w:t>
      </w:r>
    </w:p>
    <w:p w14:paraId="6DA53B92" w14:textId="77777777" w:rsidR="00811155" w:rsidRDefault="00811155" w:rsidP="00811155">
      <w:pPr>
        <w:numPr>
          <w:ilvl w:val="0"/>
          <w:numId w:val="7"/>
        </w:numPr>
        <w:spacing w:line="0" w:lineRule="atLeast"/>
        <w:rPr>
          <w:color w:val="000000"/>
          <w:sz w:val="20"/>
        </w:rPr>
      </w:pPr>
      <w:r>
        <w:rPr>
          <w:color w:val="000000"/>
          <w:sz w:val="20"/>
        </w:rPr>
        <w:t xml:space="preserve">       Visiting Lecturer in Visual Fundamentals (Foundations), Queen’s University, Kingston, ON</w:t>
      </w:r>
    </w:p>
    <w:p w14:paraId="76EB374A" w14:textId="77777777" w:rsidR="00811155" w:rsidRDefault="00811155" w:rsidP="00811155">
      <w:pPr>
        <w:spacing w:line="0" w:lineRule="atLeast"/>
        <w:rPr>
          <w:color w:val="000000"/>
          <w:sz w:val="20"/>
        </w:rPr>
      </w:pPr>
      <w:r>
        <w:rPr>
          <w:color w:val="000000"/>
          <w:sz w:val="20"/>
        </w:rPr>
        <w:t>1976</w:t>
      </w:r>
      <w:r>
        <w:rPr>
          <w:color w:val="000000"/>
          <w:sz w:val="20"/>
        </w:rPr>
        <w:tab/>
        <w:t xml:space="preserve">       Instructor for summer painting course, Edmonton Art Gallery</w:t>
      </w:r>
    </w:p>
    <w:p w14:paraId="38B4F769" w14:textId="77777777" w:rsidR="00811155" w:rsidRDefault="00811155" w:rsidP="00811155">
      <w:pPr>
        <w:spacing w:line="0" w:lineRule="atLeast"/>
        <w:ind w:left="1080" w:hanging="1080"/>
        <w:rPr>
          <w:color w:val="000000"/>
          <w:sz w:val="20"/>
        </w:rPr>
      </w:pPr>
      <w:r>
        <w:rPr>
          <w:color w:val="000000"/>
          <w:sz w:val="20"/>
        </w:rPr>
        <w:t>1975-76</w:t>
      </w:r>
      <w:r>
        <w:rPr>
          <w:color w:val="000000"/>
          <w:sz w:val="20"/>
        </w:rPr>
        <w:tab/>
        <w:t>Part-time technician/demonstrator, lithography and screenprinting, University of Alberta</w:t>
      </w:r>
    </w:p>
    <w:p w14:paraId="118455C8" w14:textId="77777777" w:rsidR="00811155" w:rsidRDefault="00811155" w:rsidP="00811155">
      <w:pPr>
        <w:spacing w:line="0" w:lineRule="atLeast"/>
        <w:ind w:left="1080" w:hanging="1080"/>
        <w:rPr>
          <w:color w:val="000000"/>
          <w:sz w:val="20"/>
        </w:rPr>
      </w:pPr>
      <w:r>
        <w:rPr>
          <w:color w:val="000000"/>
          <w:sz w:val="20"/>
        </w:rPr>
        <w:t>1974-75</w:t>
      </w:r>
      <w:r>
        <w:rPr>
          <w:color w:val="000000"/>
          <w:sz w:val="20"/>
        </w:rPr>
        <w:tab/>
        <w:t>Visual Fundamentals 231, Graduate Teaching Assistantship, University of Alberta</w:t>
      </w:r>
    </w:p>
    <w:p w14:paraId="1CDB9CF2" w14:textId="77777777" w:rsidR="00811155" w:rsidRDefault="00811155" w:rsidP="00811155">
      <w:pPr>
        <w:spacing w:line="0" w:lineRule="atLeast"/>
        <w:ind w:left="1080" w:hanging="1080"/>
        <w:rPr>
          <w:color w:val="000000"/>
          <w:sz w:val="20"/>
        </w:rPr>
      </w:pPr>
      <w:r>
        <w:rPr>
          <w:color w:val="000000"/>
          <w:sz w:val="20"/>
        </w:rPr>
        <w:tab/>
      </w:r>
    </w:p>
    <w:p w14:paraId="3020A7BD" w14:textId="35FFDFA1" w:rsidR="00811155" w:rsidRDefault="00811155" w:rsidP="00811155">
      <w:pPr>
        <w:pStyle w:val="Heading6"/>
        <w:ind w:left="0" w:firstLine="0"/>
      </w:pPr>
      <w:r>
        <w:t>REVIEWS</w:t>
      </w:r>
      <w:r w:rsidR="00AA376D">
        <w:t>,</w:t>
      </w:r>
      <w:r>
        <w:t xml:space="preserve"> INTERVIEWS</w:t>
      </w:r>
      <w:r w:rsidR="00AA376D">
        <w:t>, PUBLICATIONS</w:t>
      </w:r>
    </w:p>
    <w:p w14:paraId="78C9ABD9" w14:textId="77777777" w:rsidR="00A26D1C" w:rsidRDefault="002E61BF" w:rsidP="002E61BF">
      <w:pPr>
        <w:rPr>
          <w:sz w:val="20"/>
        </w:rPr>
      </w:pPr>
      <w:r>
        <w:rPr>
          <w:i/>
          <w:sz w:val="20"/>
        </w:rPr>
        <w:t xml:space="preserve">-       </w:t>
      </w:r>
      <w:r w:rsidRPr="002E61BF">
        <w:rPr>
          <w:i/>
          <w:sz w:val="20"/>
        </w:rPr>
        <w:t>ZurHölle – ans Licht: Liz Ingrams Austellung in Irsee</w:t>
      </w:r>
      <w:r w:rsidRPr="002E61BF">
        <w:rPr>
          <w:sz w:val="20"/>
        </w:rPr>
        <w:t xml:space="preserve">, by Sabine Reuthmaier, </w:t>
      </w:r>
      <w:r w:rsidRPr="002E61BF">
        <w:rPr>
          <w:sz w:val="20"/>
          <w:u w:val="single"/>
        </w:rPr>
        <w:t>Süddeutsche Zeitung</w:t>
      </w:r>
      <w:r w:rsidRPr="002E61BF">
        <w:rPr>
          <w:sz w:val="20"/>
        </w:rPr>
        <w:t>,</w:t>
      </w:r>
      <w:r w:rsidR="00A26D1C">
        <w:rPr>
          <w:sz w:val="20"/>
        </w:rPr>
        <w:t xml:space="preserve"> </w:t>
      </w:r>
    </w:p>
    <w:p w14:paraId="7855B9C6" w14:textId="11DD871D" w:rsidR="002E61BF" w:rsidRPr="002E61BF" w:rsidRDefault="00A26D1C" w:rsidP="00A26D1C">
      <w:pPr>
        <w:rPr>
          <w:sz w:val="20"/>
        </w:rPr>
      </w:pPr>
      <w:r>
        <w:rPr>
          <w:sz w:val="20"/>
        </w:rPr>
        <w:t xml:space="preserve">        Munich, </w:t>
      </w:r>
      <w:r w:rsidR="002E61BF">
        <w:rPr>
          <w:sz w:val="20"/>
        </w:rPr>
        <w:t>December 1</w:t>
      </w:r>
      <w:r w:rsidR="002E61BF" w:rsidRPr="002E61BF">
        <w:rPr>
          <w:sz w:val="20"/>
        </w:rPr>
        <w:t>, 2013</w:t>
      </w:r>
      <w:r w:rsidR="002E61BF">
        <w:rPr>
          <w:sz w:val="20"/>
        </w:rPr>
        <w:t xml:space="preserve"> </w:t>
      </w:r>
      <w:r w:rsidR="002E61BF" w:rsidRPr="002E61BF">
        <w:rPr>
          <w:sz w:val="20"/>
        </w:rPr>
        <w:t>(review of solo exhibition “Transition and Transformation”</w:t>
      </w:r>
      <w:r w:rsidR="00FA36BE">
        <w:rPr>
          <w:sz w:val="20"/>
        </w:rPr>
        <w:t xml:space="preserve"> with image</w:t>
      </w:r>
      <w:r w:rsidR="002E61BF" w:rsidRPr="002E61BF">
        <w:rPr>
          <w:sz w:val="20"/>
        </w:rPr>
        <w:t>)</w:t>
      </w:r>
    </w:p>
    <w:p w14:paraId="6D2E8048" w14:textId="77777777" w:rsidR="00B2651B" w:rsidRDefault="00AA376D" w:rsidP="00AA376D">
      <w:pPr>
        <w:rPr>
          <w:sz w:val="20"/>
        </w:rPr>
      </w:pPr>
      <w:r>
        <w:rPr>
          <w:rFonts w:ascii="Times New Roman" w:hAnsi="Times New Roman"/>
          <w:i/>
          <w:sz w:val="20"/>
        </w:rPr>
        <w:t xml:space="preserve">-       </w:t>
      </w:r>
      <w:r w:rsidRPr="00AA376D">
        <w:rPr>
          <w:sz w:val="20"/>
          <w:u w:val="single"/>
        </w:rPr>
        <w:t>Liz Ingram: Transition and Transformation</w:t>
      </w:r>
      <w:r w:rsidRPr="00324DF6">
        <w:rPr>
          <w:sz w:val="20"/>
        </w:rPr>
        <w:t xml:space="preserve"> (</w:t>
      </w:r>
      <w:r>
        <w:rPr>
          <w:sz w:val="20"/>
        </w:rPr>
        <w:t>Exhibition Catalogue</w:t>
      </w:r>
      <w:r w:rsidR="00B2651B">
        <w:rPr>
          <w:sz w:val="20"/>
        </w:rPr>
        <w:t xml:space="preserve"> -</w:t>
      </w:r>
      <w:r w:rsidR="00B2651B" w:rsidRPr="00B2651B">
        <w:rPr>
          <w:sz w:val="20"/>
        </w:rPr>
        <w:t xml:space="preserve"> </w:t>
      </w:r>
      <w:r w:rsidR="00B2651B">
        <w:rPr>
          <w:sz w:val="20"/>
        </w:rPr>
        <w:t xml:space="preserve">Essays by Dr. Markwart Herzog, Dr. </w:t>
      </w:r>
    </w:p>
    <w:p w14:paraId="0C017CC8" w14:textId="5DF0272E" w:rsidR="00AA376D" w:rsidRDefault="00CB18A4" w:rsidP="00AA376D">
      <w:pPr>
        <w:rPr>
          <w:sz w:val="20"/>
        </w:rPr>
      </w:pPr>
      <w:r>
        <w:rPr>
          <w:sz w:val="20"/>
        </w:rPr>
        <w:t xml:space="preserve">        </w:t>
      </w:r>
      <w:r w:rsidR="00B2651B">
        <w:rPr>
          <w:sz w:val="20"/>
        </w:rPr>
        <w:t>Elizabeth M. Boone, Dr. Natalie Loveless</w:t>
      </w:r>
      <w:r w:rsidR="00AA376D" w:rsidRPr="00324DF6">
        <w:rPr>
          <w:sz w:val="20"/>
        </w:rPr>
        <w:t>)</w:t>
      </w:r>
      <w:r w:rsidR="00AA376D">
        <w:rPr>
          <w:sz w:val="20"/>
        </w:rPr>
        <w:t>,</w:t>
      </w:r>
      <w:r w:rsidR="00AA376D" w:rsidRPr="00324DF6">
        <w:rPr>
          <w:sz w:val="20"/>
        </w:rPr>
        <w:t xml:space="preserve"> </w:t>
      </w:r>
      <w:r w:rsidR="00AA376D">
        <w:rPr>
          <w:sz w:val="20"/>
        </w:rPr>
        <w:t>Schwabenakademie Irsee, Germany,</w:t>
      </w:r>
      <w:r w:rsidRPr="00CB18A4">
        <w:rPr>
          <w:sz w:val="20"/>
        </w:rPr>
        <w:t xml:space="preserve"> </w:t>
      </w:r>
      <w:r>
        <w:rPr>
          <w:sz w:val="20"/>
        </w:rPr>
        <w:t>2013, 80 pp.</w:t>
      </w:r>
    </w:p>
    <w:p w14:paraId="2B744000" w14:textId="77777777" w:rsidR="002E61BF" w:rsidRDefault="002E61BF" w:rsidP="002E61BF">
      <w:pPr>
        <w:rPr>
          <w:sz w:val="20"/>
        </w:rPr>
      </w:pPr>
      <w:r>
        <w:rPr>
          <w:i/>
          <w:sz w:val="20"/>
        </w:rPr>
        <w:t xml:space="preserve">-       </w:t>
      </w:r>
      <w:r w:rsidR="005A37D4" w:rsidRPr="002E61BF">
        <w:rPr>
          <w:i/>
          <w:sz w:val="20"/>
        </w:rPr>
        <w:t>Vom Geist des Barock erfüllt</w:t>
      </w:r>
      <w:r w:rsidR="005A37D4" w:rsidRPr="002E61BF">
        <w:rPr>
          <w:sz w:val="20"/>
        </w:rPr>
        <w:t xml:space="preserve">, by Markus Noichl, </w:t>
      </w:r>
      <w:r w:rsidR="005A37D4" w:rsidRPr="002E61BF">
        <w:rPr>
          <w:sz w:val="20"/>
          <w:u w:val="single"/>
        </w:rPr>
        <w:t>Allgäuer Zeitung</w:t>
      </w:r>
      <w:r w:rsidR="005A37D4" w:rsidRPr="002E61BF">
        <w:rPr>
          <w:sz w:val="20"/>
        </w:rPr>
        <w:t xml:space="preserve"> (Kultur – am – Ort), October 26, 2013</w:t>
      </w:r>
    </w:p>
    <w:p w14:paraId="4DCEDC30" w14:textId="0E76EB31" w:rsidR="005A37D4" w:rsidRPr="002E61BF" w:rsidRDefault="002E61BF" w:rsidP="002E61BF">
      <w:pPr>
        <w:rPr>
          <w:sz w:val="20"/>
        </w:rPr>
      </w:pPr>
      <w:r>
        <w:rPr>
          <w:sz w:val="20"/>
        </w:rPr>
        <w:t xml:space="preserve">       </w:t>
      </w:r>
      <w:r w:rsidRPr="002E61BF">
        <w:rPr>
          <w:sz w:val="20"/>
        </w:rPr>
        <w:t xml:space="preserve"> (review of solo exhibition</w:t>
      </w:r>
      <w:r w:rsidR="00FA36BE">
        <w:rPr>
          <w:sz w:val="20"/>
        </w:rPr>
        <w:t xml:space="preserve"> with image</w:t>
      </w:r>
      <w:r w:rsidRPr="002E61BF">
        <w:rPr>
          <w:sz w:val="20"/>
        </w:rPr>
        <w:t xml:space="preserve"> “Transition and Transformation”)</w:t>
      </w:r>
    </w:p>
    <w:p w14:paraId="138D2181" w14:textId="77777777" w:rsidR="005D69C8" w:rsidRDefault="00B2651B" w:rsidP="00AA376D">
      <w:pPr>
        <w:rPr>
          <w:sz w:val="20"/>
          <w:u w:val="single"/>
        </w:rPr>
      </w:pPr>
      <w:r>
        <w:rPr>
          <w:sz w:val="20"/>
        </w:rPr>
        <w:t xml:space="preserve">-       </w:t>
      </w:r>
      <w:r w:rsidRPr="00B2651B">
        <w:rPr>
          <w:i/>
          <w:sz w:val="20"/>
        </w:rPr>
        <w:t>Chromatic Scale</w:t>
      </w:r>
      <w:r>
        <w:rPr>
          <w:sz w:val="20"/>
        </w:rPr>
        <w:t xml:space="preserve">, by Derek Besant, (review of </w:t>
      </w:r>
      <w:r>
        <w:rPr>
          <w:i/>
          <w:sz w:val="20"/>
        </w:rPr>
        <w:t>public commission</w:t>
      </w:r>
      <w:r w:rsidR="00457B98">
        <w:rPr>
          <w:i/>
          <w:sz w:val="20"/>
        </w:rPr>
        <w:t xml:space="preserve"> by Liz Ingram</w:t>
      </w:r>
      <w:r>
        <w:rPr>
          <w:i/>
          <w:sz w:val="20"/>
        </w:rPr>
        <w:t>)</w:t>
      </w:r>
      <w:r>
        <w:rPr>
          <w:sz w:val="20"/>
        </w:rPr>
        <w:t xml:space="preserve">, </w:t>
      </w:r>
      <w:r w:rsidRPr="00B2651B">
        <w:rPr>
          <w:sz w:val="20"/>
          <w:u w:val="single"/>
        </w:rPr>
        <w:t>Printmaking Today:</w:t>
      </w:r>
      <w:r w:rsidR="00457B98">
        <w:rPr>
          <w:sz w:val="20"/>
          <w:u w:val="single"/>
        </w:rPr>
        <w:t xml:space="preserve"> </w:t>
      </w:r>
    </w:p>
    <w:p w14:paraId="4649E433" w14:textId="3244FDEB" w:rsidR="00B2651B" w:rsidRPr="005D69C8" w:rsidRDefault="005D69C8" w:rsidP="00AA376D">
      <w:pPr>
        <w:rPr>
          <w:sz w:val="20"/>
          <w:u w:val="single"/>
        </w:rPr>
      </w:pPr>
      <w:r w:rsidRPr="005D69C8">
        <w:rPr>
          <w:sz w:val="20"/>
        </w:rPr>
        <w:t xml:space="preserve">        </w:t>
      </w:r>
      <w:r w:rsidR="00B2651B" w:rsidRPr="00B2651B">
        <w:rPr>
          <w:sz w:val="20"/>
          <w:u w:val="single"/>
        </w:rPr>
        <w:t>Artists’ Prints,</w:t>
      </w:r>
      <w:r w:rsidR="00B2651B" w:rsidRPr="005D69C8">
        <w:rPr>
          <w:sz w:val="20"/>
          <w:u w:val="single"/>
        </w:rPr>
        <w:t xml:space="preserve"> </w:t>
      </w:r>
      <w:r w:rsidR="00B2651B" w:rsidRPr="00B2651B">
        <w:rPr>
          <w:sz w:val="20"/>
          <w:u w:val="single"/>
        </w:rPr>
        <w:t>Books and Multiples</w:t>
      </w:r>
      <w:r w:rsidR="00B2651B">
        <w:rPr>
          <w:sz w:val="20"/>
        </w:rPr>
        <w:t xml:space="preserve">, Cello Press, London, UK. Vol 22 No. 2, 2013: 28 </w:t>
      </w:r>
      <w:r w:rsidR="002104F6">
        <w:rPr>
          <w:sz w:val="20"/>
        </w:rPr>
        <w:t>–</w:t>
      </w:r>
      <w:r w:rsidR="00B2651B">
        <w:rPr>
          <w:sz w:val="20"/>
        </w:rPr>
        <w:t xml:space="preserve"> 29</w:t>
      </w:r>
    </w:p>
    <w:p w14:paraId="3CF47C54" w14:textId="641EF911" w:rsidR="00C11C47" w:rsidRDefault="002104F6" w:rsidP="002104F6">
      <w:pPr>
        <w:spacing w:line="0" w:lineRule="atLeast"/>
        <w:rPr>
          <w:color w:val="000000"/>
          <w:sz w:val="20"/>
        </w:rPr>
      </w:pPr>
      <w:r w:rsidRPr="00711151">
        <w:rPr>
          <w:color w:val="000000"/>
          <w:sz w:val="20"/>
        </w:rPr>
        <w:t>-</w:t>
      </w:r>
      <w:r>
        <w:rPr>
          <w:color w:val="000000"/>
          <w:sz w:val="20"/>
        </w:rPr>
        <w:t xml:space="preserve">       </w:t>
      </w:r>
      <w:r>
        <w:rPr>
          <w:color w:val="000000"/>
          <w:sz w:val="20"/>
          <w:u w:val="single"/>
        </w:rPr>
        <w:t>SNAP</w:t>
      </w:r>
      <w:r w:rsidR="00C11C47">
        <w:rPr>
          <w:color w:val="000000"/>
          <w:sz w:val="20"/>
          <w:u w:val="single"/>
        </w:rPr>
        <w:t>, 2</w:t>
      </w:r>
      <w:r w:rsidR="00C11C47" w:rsidRPr="00C11C47">
        <w:rPr>
          <w:color w:val="000000"/>
          <w:sz w:val="20"/>
          <w:u w:val="single"/>
          <w:vertAlign w:val="superscript"/>
        </w:rPr>
        <w:t>nd</w:t>
      </w:r>
      <w:r w:rsidR="00C11C47">
        <w:rPr>
          <w:color w:val="000000"/>
          <w:sz w:val="20"/>
          <w:u w:val="single"/>
        </w:rPr>
        <w:t xml:space="preserve"> International Printmaking Symposium,</w:t>
      </w:r>
      <w:r>
        <w:rPr>
          <w:color w:val="000000"/>
          <w:sz w:val="20"/>
        </w:rPr>
        <w:t xml:space="preserve"> exhibition catalogue, Edition &amp; Verlag Kloster</w:t>
      </w:r>
    </w:p>
    <w:p w14:paraId="39849C1E" w14:textId="0EFA1B73" w:rsidR="002104F6" w:rsidRDefault="00C11C47" w:rsidP="002104F6">
      <w:pPr>
        <w:spacing w:line="0" w:lineRule="atLeast"/>
        <w:rPr>
          <w:color w:val="000000"/>
          <w:sz w:val="20"/>
        </w:rPr>
      </w:pPr>
      <w:r>
        <w:rPr>
          <w:color w:val="000000"/>
          <w:sz w:val="20"/>
        </w:rPr>
        <w:t xml:space="preserve">     </w:t>
      </w:r>
      <w:r w:rsidR="002104F6">
        <w:rPr>
          <w:color w:val="000000"/>
          <w:sz w:val="20"/>
        </w:rPr>
        <w:t xml:space="preserve"> </w:t>
      </w:r>
      <w:r>
        <w:rPr>
          <w:color w:val="000000"/>
          <w:sz w:val="20"/>
        </w:rPr>
        <w:t xml:space="preserve">  </w:t>
      </w:r>
      <w:r w:rsidR="002104F6">
        <w:rPr>
          <w:color w:val="000000"/>
          <w:sz w:val="20"/>
        </w:rPr>
        <w:t>Bentlage, Rheine, Germany,</w:t>
      </w:r>
      <w:r>
        <w:rPr>
          <w:color w:val="000000"/>
          <w:sz w:val="20"/>
        </w:rPr>
        <w:t xml:space="preserve"> 2013: 38 </w:t>
      </w:r>
      <w:r w:rsidR="00457B98">
        <w:rPr>
          <w:color w:val="000000"/>
          <w:sz w:val="20"/>
        </w:rPr>
        <w:t>–</w:t>
      </w:r>
      <w:r>
        <w:rPr>
          <w:color w:val="000000"/>
          <w:sz w:val="20"/>
        </w:rPr>
        <w:t xml:space="preserve"> 41</w:t>
      </w:r>
    </w:p>
    <w:p w14:paraId="723E24EF" w14:textId="62B2C8A5" w:rsidR="00457B98" w:rsidRDefault="00457B98" w:rsidP="002104F6">
      <w:pPr>
        <w:spacing w:line="0" w:lineRule="atLeast"/>
        <w:rPr>
          <w:i/>
          <w:color w:val="000000"/>
          <w:sz w:val="20"/>
        </w:rPr>
      </w:pPr>
      <w:r>
        <w:rPr>
          <w:color w:val="000000"/>
          <w:sz w:val="20"/>
        </w:rPr>
        <w:t xml:space="preserve">-       </w:t>
      </w:r>
      <w:r>
        <w:rPr>
          <w:i/>
          <w:color w:val="000000"/>
          <w:sz w:val="20"/>
        </w:rPr>
        <w:t xml:space="preserve">Works by Liz Ingram and Bernd Hildebrandt, </w:t>
      </w:r>
      <w:r w:rsidRPr="00457B98">
        <w:rPr>
          <w:color w:val="000000"/>
          <w:sz w:val="20"/>
        </w:rPr>
        <w:t xml:space="preserve">and </w:t>
      </w:r>
      <w:r w:rsidRPr="00457B98">
        <w:rPr>
          <w:i/>
          <w:color w:val="000000"/>
          <w:sz w:val="20"/>
        </w:rPr>
        <w:t>The Beauty of Circumstance</w:t>
      </w:r>
      <w:r>
        <w:rPr>
          <w:i/>
          <w:color w:val="000000"/>
          <w:sz w:val="20"/>
        </w:rPr>
        <w:t xml:space="preserve"> by Heather Caverhill,</w:t>
      </w:r>
      <w:r w:rsidRPr="00457B98">
        <w:rPr>
          <w:color w:val="000000"/>
          <w:sz w:val="20"/>
        </w:rPr>
        <w:t xml:space="preserve"> </w:t>
      </w:r>
    </w:p>
    <w:p w14:paraId="4710AED5" w14:textId="19B84406" w:rsidR="00457B98" w:rsidRPr="00457B98" w:rsidRDefault="00457B98" w:rsidP="002104F6">
      <w:pPr>
        <w:spacing w:line="0" w:lineRule="atLeast"/>
        <w:rPr>
          <w:color w:val="000000"/>
          <w:sz w:val="20"/>
        </w:rPr>
      </w:pPr>
      <w:r>
        <w:rPr>
          <w:i/>
          <w:color w:val="000000"/>
          <w:sz w:val="20"/>
        </w:rPr>
        <w:t xml:space="preserve">        </w:t>
      </w:r>
      <w:r w:rsidRPr="00457B98">
        <w:rPr>
          <w:color w:val="000000"/>
          <w:sz w:val="20"/>
          <w:u w:val="single"/>
        </w:rPr>
        <w:t>Reflections on Perceptions of Promise</w:t>
      </w:r>
      <w:r w:rsidRPr="00457B98">
        <w:rPr>
          <w:color w:val="000000"/>
          <w:sz w:val="20"/>
        </w:rPr>
        <w:t>, Department of Art and Design</w:t>
      </w:r>
      <w:r>
        <w:rPr>
          <w:color w:val="000000"/>
          <w:sz w:val="20"/>
        </w:rPr>
        <w:t>, 2013: 9 – 13; 24 – 26</w:t>
      </w:r>
    </w:p>
    <w:p w14:paraId="6FCFBD7F" w14:textId="70014EC6" w:rsidR="00811155" w:rsidRPr="00C11C47" w:rsidRDefault="00811155" w:rsidP="00C11C47">
      <w:pPr>
        <w:spacing w:line="0" w:lineRule="atLeast"/>
        <w:rPr>
          <w:rStyle w:val="Emphasis"/>
          <w:i w:val="0"/>
          <w:color w:val="000000"/>
          <w:sz w:val="20"/>
        </w:rPr>
      </w:pPr>
      <w:r>
        <w:rPr>
          <w:rFonts w:ascii="Times New Roman" w:hAnsi="Times New Roman"/>
          <w:i/>
          <w:sz w:val="20"/>
        </w:rPr>
        <w:t xml:space="preserve">-       </w:t>
      </w:r>
      <w:r w:rsidRPr="00324DF6">
        <w:rPr>
          <w:sz w:val="20"/>
        </w:rPr>
        <w:t>Noyce, Richard.</w:t>
      </w:r>
      <w:r w:rsidR="00AA376D">
        <w:rPr>
          <w:i/>
          <w:sz w:val="20"/>
        </w:rPr>
        <w:t xml:space="preserve"> </w:t>
      </w:r>
      <w:r w:rsidRPr="00AA376D">
        <w:rPr>
          <w:i/>
          <w:sz w:val="20"/>
        </w:rPr>
        <w:t>Liz Ingram,</w:t>
      </w:r>
      <w:r w:rsidRPr="00324DF6">
        <w:rPr>
          <w:sz w:val="20"/>
        </w:rPr>
        <w:t xml:space="preserve"> (Essay on my Print Installation work with 3 reproductions). </w:t>
      </w:r>
      <w:r w:rsidRPr="00AA376D">
        <w:rPr>
          <w:rStyle w:val="Emphasis"/>
          <w:i w:val="0"/>
          <w:sz w:val="20"/>
          <w:u w:val="single"/>
        </w:rPr>
        <w:t xml:space="preserve">Critical </w:t>
      </w:r>
    </w:p>
    <w:p w14:paraId="0FA5A80D" w14:textId="66749C3F" w:rsidR="00811155" w:rsidRDefault="00811155" w:rsidP="00811155">
      <w:pPr>
        <w:rPr>
          <w:rFonts w:ascii="Times New Roman" w:hAnsi="Times New Roman"/>
          <w:sz w:val="20"/>
        </w:rPr>
      </w:pPr>
      <w:r w:rsidRPr="00AA376D">
        <w:rPr>
          <w:rStyle w:val="Emphasis"/>
          <w:i w:val="0"/>
          <w:sz w:val="20"/>
        </w:rPr>
        <w:t xml:space="preserve">        </w:t>
      </w:r>
      <w:r w:rsidRPr="00AA376D">
        <w:rPr>
          <w:rStyle w:val="Emphasis"/>
          <w:i w:val="0"/>
          <w:sz w:val="20"/>
          <w:u w:val="single"/>
        </w:rPr>
        <w:t>Mass: Printmaking Beyond the Edge</w:t>
      </w:r>
      <w:r w:rsidRPr="00324DF6">
        <w:rPr>
          <w:rStyle w:val="Emphasis"/>
          <w:sz w:val="20"/>
        </w:rPr>
        <w:t xml:space="preserve">. </w:t>
      </w:r>
      <w:r w:rsidRPr="00324DF6">
        <w:rPr>
          <w:sz w:val="20"/>
        </w:rPr>
        <w:t>A&amp;C Black, London</w:t>
      </w:r>
      <w:r w:rsidRPr="00324DF6">
        <w:rPr>
          <w:rStyle w:val="Emphasis"/>
          <w:sz w:val="20"/>
        </w:rPr>
        <w:t>,</w:t>
      </w:r>
      <w:r w:rsidR="00FA36BE">
        <w:rPr>
          <w:sz w:val="20"/>
        </w:rPr>
        <w:t xml:space="preserve"> England 2012</w:t>
      </w:r>
      <w:r>
        <w:rPr>
          <w:sz w:val="20"/>
        </w:rPr>
        <w:t>: 112-114</w:t>
      </w:r>
      <w:r w:rsidRPr="00324DF6">
        <w:rPr>
          <w:sz w:val="20"/>
        </w:rPr>
        <w:t>.</w:t>
      </w:r>
    </w:p>
    <w:p w14:paraId="612CB863" w14:textId="77777777" w:rsidR="00811155" w:rsidRDefault="00811155" w:rsidP="00811155">
      <w:pPr>
        <w:rPr>
          <w:rFonts w:ascii="Times New Roman" w:hAnsi="Times New Roman"/>
          <w:sz w:val="20"/>
          <w:u w:val="single"/>
        </w:rPr>
      </w:pPr>
      <w:r>
        <w:rPr>
          <w:rFonts w:ascii="Times New Roman" w:hAnsi="Times New Roman"/>
          <w:i/>
          <w:sz w:val="20"/>
        </w:rPr>
        <w:t xml:space="preserve">-       </w:t>
      </w:r>
      <w:r w:rsidRPr="00594B58">
        <w:rPr>
          <w:rFonts w:ascii="Times New Roman" w:hAnsi="Times New Roman"/>
          <w:i/>
          <w:sz w:val="20"/>
        </w:rPr>
        <w:t>Perceptions of Promise: Biotechnology, Society and Art</w:t>
      </w:r>
      <w:r w:rsidRPr="00594B58">
        <w:rPr>
          <w:rFonts w:ascii="Times New Roman" w:hAnsi="Times New Roman"/>
          <w:sz w:val="20"/>
        </w:rPr>
        <w:t>,</w:t>
      </w:r>
      <w:r>
        <w:rPr>
          <w:rFonts w:ascii="Times New Roman" w:hAnsi="Times New Roman"/>
          <w:sz w:val="20"/>
        </w:rPr>
        <w:t xml:space="preserve"> by </w:t>
      </w:r>
      <w:r w:rsidRPr="00594B58">
        <w:rPr>
          <w:rFonts w:ascii="Times New Roman" w:hAnsi="Times New Roman"/>
          <w:sz w:val="20"/>
        </w:rPr>
        <w:t>Lianne McTavish</w:t>
      </w:r>
      <w:r>
        <w:rPr>
          <w:rFonts w:ascii="Times New Roman" w:hAnsi="Times New Roman"/>
          <w:sz w:val="20"/>
        </w:rPr>
        <w:t xml:space="preserve"> in</w:t>
      </w:r>
      <w:r w:rsidRPr="00594B58">
        <w:rPr>
          <w:rFonts w:ascii="Times New Roman" w:hAnsi="Times New Roman"/>
          <w:sz w:val="20"/>
        </w:rPr>
        <w:t xml:space="preserve"> </w:t>
      </w:r>
      <w:r w:rsidRPr="009618DB">
        <w:rPr>
          <w:rFonts w:ascii="Times New Roman" w:hAnsi="Times New Roman"/>
          <w:sz w:val="20"/>
          <w:u w:val="single"/>
        </w:rPr>
        <w:t xml:space="preserve">Perceptions of </w:t>
      </w:r>
    </w:p>
    <w:p w14:paraId="0BAA9A9D" w14:textId="77777777" w:rsidR="00811155" w:rsidRDefault="00811155" w:rsidP="00811155">
      <w:pPr>
        <w:rPr>
          <w:rFonts w:ascii="Times New Roman" w:hAnsi="Times New Roman"/>
          <w:sz w:val="20"/>
        </w:rPr>
      </w:pPr>
      <w:r w:rsidRPr="009E25CD">
        <w:rPr>
          <w:rFonts w:ascii="Times New Roman" w:hAnsi="Times New Roman"/>
          <w:sz w:val="20"/>
        </w:rPr>
        <w:t xml:space="preserve">        </w:t>
      </w:r>
      <w:r w:rsidRPr="009618DB">
        <w:rPr>
          <w:rFonts w:ascii="Times New Roman" w:hAnsi="Times New Roman"/>
          <w:sz w:val="20"/>
          <w:u w:val="single"/>
        </w:rPr>
        <w:t>Promise</w:t>
      </w:r>
      <w:r>
        <w:rPr>
          <w:rFonts w:ascii="Times New Roman" w:hAnsi="Times New Roman"/>
          <w:sz w:val="20"/>
          <w:u w:val="single"/>
        </w:rPr>
        <w:t xml:space="preserve">: </w:t>
      </w:r>
      <w:r w:rsidRPr="009E25CD">
        <w:rPr>
          <w:rFonts w:ascii="Times New Roman" w:hAnsi="Times New Roman"/>
          <w:sz w:val="20"/>
          <w:u w:val="single"/>
        </w:rPr>
        <w:t>Biotechnology, Society and Art</w:t>
      </w:r>
      <w:r w:rsidRPr="009E25CD">
        <w:rPr>
          <w:rFonts w:ascii="Times New Roman" w:hAnsi="Times New Roman"/>
          <w:sz w:val="20"/>
        </w:rPr>
        <w:t xml:space="preserve">, ed. Sean Caulfield, Curtis Gillespie and Tim </w:t>
      </w:r>
      <w:r w:rsidRPr="00594B58">
        <w:rPr>
          <w:rFonts w:ascii="Times New Roman" w:hAnsi="Times New Roman"/>
          <w:sz w:val="20"/>
        </w:rPr>
        <w:t>Caulfield</w:t>
      </w:r>
      <w:r>
        <w:rPr>
          <w:rFonts w:ascii="Times New Roman" w:hAnsi="Times New Roman"/>
          <w:sz w:val="20"/>
        </w:rPr>
        <w:t>,</w:t>
      </w:r>
    </w:p>
    <w:p w14:paraId="2AFA3B0C" w14:textId="77777777" w:rsidR="00811155" w:rsidRPr="009E25CD" w:rsidRDefault="00811155" w:rsidP="00811155">
      <w:pPr>
        <w:rPr>
          <w:rFonts w:ascii="Times New Roman" w:hAnsi="Times New Roman"/>
          <w:sz w:val="20"/>
          <w:u w:val="single"/>
        </w:rPr>
      </w:pPr>
      <w:r>
        <w:rPr>
          <w:rFonts w:ascii="Times New Roman" w:hAnsi="Times New Roman"/>
          <w:sz w:val="20"/>
        </w:rPr>
        <w:t xml:space="preserve">        Department</w:t>
      </w:r>
      <w:r>
        <w:rPr>
          <w:rFonts w:ascii="Times New Roman" w:hAnsi="Times New Roman"/>
          <w:sz w:val="20"/>
          <w:u w:val="single"/>
        </w:rPr>
        <w:t xml:space="preserve"> </w:t>
      </w:r>
      <w:r>
        <w:rPr>
          <w:rFonts w:ascii="Times New Roman" w:hAnsi="Times New Roman"/>
          <w:sz w:val="20"/>
        </w:rPr>
        <w:t xml:space="preserve">of Art and Design and University of Washington Press, 2011, </w:t>
      </w:r>
      <w:r w:rsidRPr="00594B58">
        <w:rPr>
          <w:rFonts w:ascii="Times New Roman" w:hAnsi="Times New Roman"/>
          <w:sz w:val="20"/>
        </w:rPr>
        <w:t xml:space="preserve">  </w:t>
      </w:r>
    </w:p>
    <w:p w14:paraId="5CB8162C" w14:textId="77777777" w:rsidR="00811155" w:rsidRDefault="00811155" w:rsidP="00811155">
      <w:pPr>
        <w:spacing w:line="0" w:lineRule="atLeast"/>
        <w:rPr>
          <w:color w:val="000000"/>
          <w:sz w:val="20"/>
        </w:rPr>
      </w:pPr>
      <w:r w:rsidRPr="00711151">
        <w:rPr>
          <w:color w:val="000000"/>
          <w:sz w:val="20"/>
        </w:rPr>
        <w:t>-</w:t>
      </w:r>
      <w:r>
        <w:rPr>
          <w:color w:val="000000"/>
          <w:sz w:val="20"/>
        </w:rPr>
        <w:t xml:space="preserve">       </w:t>
      </w:r>
      <w:r>
        <w:rPr>
          <w:color w:val="000000"/>
          <w:sz w:val="20"/>
          <w:u w:val="single"/>
        </w:rPr>
        <w:t>Imagining Science: Art, Science and Social Change</w:t>
      </w:r>
      <w:r>
        <w:rPr>
          <w:color w:val="000000"/>
          <w:sz w:val="20"/>
        </w:rPr>
        <w:t>, ed. Sean Caulfield and Tim Caulfield, University</w:t>
      </w:r>
    </w:p>
    <w:p w14:paraId="1D377585" w14:textId="77777777" w:rsidR="00811155" w:rsidRPr="0003539C" w:rsidRDefault="00811155" w:rsidP="00811155">
      <w:pPr>
        <w:spacing w:line="0" w:lineRule="atLeast"/>
        <w:rPr>
          <w:color w:val="000000"/>
          <w:sz w:val="20"/>
        </w:rPr>
      </w:pPr>
      <w:r>
        <w:rPr>
          <w:color w:val="000000"/>
          <w:sz w:val="20"/>
        </w:rPr>
        <w:t xml:space="preserve">        of Alberta Press, 2008, pp 71 – 74 and 104</w:t>
      </w:r>
    </w:p>
    <w:p w14:paraId="73A4397E" w14:textId="77777777" w:rsidR="00811155" w:rsidRDefault="00811155" w:rsidP="00811155">
      <w:pPr>
        <w:spacing w:line="0" w:lineRule="atLeast"/>
        <w:rPr>
          <w:color w:val="000000"/>
          <w:sz w:val="20"/>
        </w:rPr>
      </w:pPr>
      <w:r w:rsidRPr="00711151">
        <w:rPr>
          <w:color w:val="000000"/>
          <w:sz w:val="20"/>
        </w:rPr>
        <w:t>-</w:t>
      </w:r>
      <w:r>
        <w:rPr>
          <w:color w:val="000000"/>
          <w:sz w:val="20"/>
        </w:rPr>
        <w:t xml:space="preserve">       </w:t>
      </w:r>
      <w:r>
        <w:rPr>
          <w:color w:val="000000"/>
          <w:sz w:val="20"/>
          <w:u w:val="single"/>
        </w:rPr>
        <w:t>DruckArt Bentlage 2006,</w:t>
      </w:r>
      <w:r>
        <w:rPr>
          <w:color w:val="000000"/>
          <w:sz w:val="20"/>
        </w:rPr>
        <w:t xml:space="preserve"> exhibition catalogue, Edition &amp; Verlag Kloster Bentlage, Rheine, Germany,</w:t>
      </w:r>
    </w:p>
    <w:p w14:paraId="7E3E903B" w14:textId="77777777" w:rsidR="00811155" w:rsidRDefault="00811155" w:rsidP="00811155">
      <w:pPr>
        <w:spacing w:line="0" w:lineRule="atLeast"/>
        <w:rPr>
          <w:color w:val="000000"/>
          <w:sz w:val="20"/>
        </w:rPr>
      </w:pPr>
      <w:r>
        <w:rPr>
          <w:color w:val="000000"/>
          <w:sz w:val="20"/>
        </w:rPr>
        <w:t xml:space="preserve">         essays by Martin Rehkopp and Knut Willich, (published 2007) 48 pgs</w:t>
      </w:r>
    </w:p>
    <w:p w14:paraId="41301235" w14:textId="77777777" w:rsidR="00811155" w:rsidRDefault="00811155" w:rsidP="00811155">
      <w:pPr>
        <w:tabs>
          <w:tab w:val="left" w:pos="-1368"/>
        </w:tabs>
        <w:ind w:right="162"/>
        <w:jc w:val="both"/>
        <w:rPr>
          <w:sz w:val="20"/>
        </w:rPr>
      </w:pPr>
      <w:r w:rsidRPr="00711151">
        <w:rPr>
          <w:sz w:val="20"/>
        </w:rPr>
        <w:t>-</w:t>
      </w:r>
      <w:r>
        <w:rPr>
          <w:i/>
          <w:sz w:val="20"/>
        </w:rPr>
        <w:t xml:space="preserve">       Finally a Reason to call Edmonton a World-Class City,</w:t>
      </w:r>
      <w:r>
        <w:rPr>
          <w:sz w:val="20"/>
        </w:rPr>
        <w:t xml:space="preserve"> article including interview and reproduction</w:t>
      </w:r>
    </w:p>
    <w:p w14:paraId="6C374EF2" w14:textId="77777777" w:rsidR="00811155" w:rsidRDefault="00811155" w:rsidP="00811155">
      <w:pPr>
        <w:tabs>
          <w:tab w:val="left" w:pos="-1368"/>
        </w:tabs>
        <w:ind w:right="162"/>
        <w:jc w:val="both"/>
        <w:rPr>
          <w:i/>
          <w:sz w:val="20"/>
        </w:rPr>
      </w:pPr>
      <w:r>
        <w:rPr>
          <w:sz w:val="20"/>
        </w:rPr>
        <w:t xml:space="preserve">         of work, </w:t>
      </w:r>
      <w:r>
        <w:rPr>
          <w:sz w:val="20"/>
          <w:u w:val="single"/>
        </w:rPr>
        <w:t>Vue Weekly</w:t>
      </w:r>
      <w:r>
        <w:rPr>
          <w:sz w:val="20"/>
        </w:rPr>
        <w:t xml:space="preserve">, Edmonton, Canada, </w:t>
      </w:r>
      <w:r w:rsidRPr="00A17B62">
        <w:rPr>
          <w:sz w:val="20"/>
        </w:rPr>
        <w:t>#619 Aug/Sept 2007, cover and pp 18 -19</w:t>
      </w:r>
    </w:p>
    <w:p w14:paraId="20DC95FF" w14:textId="77777777" w:rsidR="00811155" w:rsidRDefault="00811155" w:rsidP="00811155">
      <w:pPr>
        <w:tabs>
          <w:tab w:val="left" w:pos="-1368"/>
        </w:tabs>
        <w:ind w:right="162"/>
        <w:jc w:val="both"/>
        <w:rPr>
          <w:b/>
          <w:sz w:val="20"/>
        </w:rPr>
      </w:pPr>
      <w:r w:rsidRPr="00711151">
        <w:rPr>
          <w:sz w:val="20"/>
        </w:rPr>
        <w:t>-</w:t>
      </w:r>
      <w:r>
        <w:rPr>
          <w:i/>
          <w:sz w:val="20"/>
        </w:rPr>
        <w:t xml:space="preserve">       Quelle des Lebens und Dunkles Chaos</w:t>
      </w:r>
      <w:r>
        <w:rPr>
          <w:sz w:val="20"/>
        </w:rPr>
        <w:t xml:space="preserve">, review of DruckArt 2006, </w:t>
      </w:r>
      <w:r>
        <w:rPr>
          <w:sz w:val="20"/>
          <w:u w:val="single"/>
        </w:rPr>
        <w:t>Münsterländische Volkzeitung</w:t>
      </w:r>
      <w:r>
        <w:rPr>
          <w:b/>
          <w:sz w:val="20"/>
        </w:rPr>
        <w:t>,</w:t>
      </w:r>
    </w:p>
    <w:p w14:paraId="497329AF" w14:textId="77777777" w:rsidR="00811155" w:rsidRDefault="00811155" w:rsidP="00811155">
      <w:pPr>
        <w:tabs>
          <w:tab w:val="left" w:pos="-1368"/>
        </w:tabs>
        <w:ind w:right="162"/>
        <w:jc w:val="both"/>
        <w:rPr>
          <w:sz w:val="20"/>
        </w:rPr>
      </w:pPr>
      <w:r>
        <w:rPr>
          <w:b/>
          <w:sz w:val="20"/>
        </w:rPr>
        <w:t xml:space="preserve">         </w:t>
      </w:r>
      <w:r>
        <w:rPr>
          <w:sz w:val="20"/>
        </w:rPr>
        <w:t>Münster</w:t>
      </w:r>
      <w:r>
        <w:rPr>
          <w:b/>
          <w:sz w:val="20"/>
        </w:rPr>
        <w:t xml:space="preserve">, </w:t>
      </w:r>
      <w:r>
        <w:rPr>
          <w:sz w:val="20"/>
        </w:rPr>
        <w:t>Germany, Aug 26, 2006, Rheiner Feuilleton p.5</w:t>
      </w:r>
    </w:p>
    <w:p w14:paraId="6212F471" w14:textId="77777777" w:rsidR="00811155" w:rsidRPr="004E53F5" w:rsidRDefault="00811155" w:rsidP="00811155">
      <w:pPr>
        <w:tabs>
          <w:tab w:val="left" w:pos="-1368"/>
        </w:tabs>
        <w:ind w:right="162"/>
        <w:jc w:val="both"/>
        <w:rPr>
          <w:sz w:val="20"/>
        </w:rPr>
      </w:pPr>
      <w:r w:rsidRPr="00711151">
        <w:rPr>
          <w:sz w:val="20"/>
        </w:rPr>
        <w:t>-</w:t>
      </w:r>
      <w:r>
        <w:rPr>
          <w:sz w:val="20"/>
        </w:rPr>
        <w:t xml:space="preserve">       work reproduced in </w:t>
      </w:r>
      <w:r w:rsidRPr="004E53F5">
        <w:rPr>
          <w:sz w:val="20"/>
          <w:u w:val="single"/>
        </w:rPr>
        <w:t>The Occupied World</w:t>
      </w:r>
      <w:r w:rsidRPr="004E53F5">
        <w:rPr>
          <w:sz w:val="20"/>
        </w:rPr>
        <w:t xml:space="preserve"> by Alice Major, University of Alberta Press, Edmonton,</w:t>
      </w:r>
    </w:p>
    <w:p w14:paraId="0C38730A" w14:textId="77777777" w:rsidR="00811155" w:rsidRDefault="00811155" w:rsidP="00811155">
      <w:pPr>
        <w:tabs>
          <w:tab w:val="left" w:pos="-1368"/>
        </w:tabs>
        <w:ind w:right="162"/>
        <w:jc w:val="both"/>
        <w:rPr>
          <w:sz w:val="20"/>
        </w:rPr>
      </w:pPr>
      <w:r w:rsidRPr="00711151">
        <w:rPr>
          <w:sz w:val="20"/>
        </w:rPr>
        <w:t>-</w:t>
      </w:r>
      <w:r>
        <w:rPr>
          <w:i/>
          <w:sz w:val="20"/>
        </w:rPr>
        <w:t xml:space="preserve">       Contemplative Processes Exposed: human/nature’s installations engage with a variety of mediums,</w:t>
      </w:r>
      <w:r>
        <w:rPr>
          <w:sz w:val="20"/>
        </w:rPr>
        <w:t xml:space="preserve"> </w:t>
      </w:r>
    </w:p>
    <w:p w14:paraId="6CA1EDE5" w14:textId="77777777" w:rsidR="00811155" w:rsidRDefault="00811155" w:rsidP="00811155">
      <w:pPr>
        <w:tabs>
          <w:tab w:val="left" w:pos="-1368"/>
        </w:tabs>
        <w:ind w:right="162"/>
        <w:jc w:val="both"/>
        <w:rPr>
          <w:sz w:val="20"/>
        </w:rPr>
      </w:pPr>
      <w:r>
        <w:rPr>
          <w:sz w:val="20"/>
        </w:rPr>
        <w:t xml:space="preserve">          by Wes Lafortune, </w:t>
      </w:r>
      <w:r w:rsidRPr="00E170AF">
        <w:rPr>
          <w:sz w:val="20"/>
          <w:u w:val="single"/>
        </w:rPr>
        <w:t>FFWD Weekly</w:t>
      </w:r>
      <w:r>
        <w:rPr>
          <w:sz w:val="20"/>
        </w:rPr>
        <w:t>, Calgary, April 20 – 26, 2006, p. 45</w:t>
      </w:r>
    </w:p>
    <w:p w14:paraId="1B304AED" w14:textId="77777777" w:rsidR="00811155" w:rsidRDefault="00811155" w:rsidP="00811155">
      <w:pPr>
        <w:tabs>
          <w:tab w:val="left" w:pos="-1368"/>
        </w:tabs>
        <w:ind w:right="162"/>
        <w:jc w:val="both"/>
        <w:rPr>
          <w:sz w:val="20"/>
          <w:u w:val="single"/>
        </w:rPr>
      </w:pPr>
      <w:r w:rsidRPr="00711151">
        <w:rPr>
          <w:sz w:val="20"/>
        </w:rPr>
        <w:t>-</w:t>
      </w:r>
      <w:r>
        <w:rPr>
          <w:i/>
          <w:sz w:val="20"/>
        </w:rPr>
        <w:t xml:space="preserve">       Education for PrintmakingNow: Printmaking and Digital Techniques</w:t>
      </w:r>
      <w:r>
        <w:rPr>
          <w:sz w:val="20"/>
        </w:rPr>
        <w:t xml:space="preserve">, by Prof Ryuto Endo, </w:t>
      </w:r>
      <w:r>
        <w:rPr>
          <w:sz w:val="20"/>
          <w:u w:val="single"/>
        </w:rPr>
        <w:t xml:space="preserve">Journal </w:t>
      </w:r>
    </w:p>
    <w:p w14:paraId="26B72CC2" w14:textId="77777777" w:rsidR="00811155" w:rsidRDefault="00811155" w:rsidP="00811155">
      <w:pPr>
        <w:tabs>
          <w:tab w:val="left" w:pos="-1368"/>
        </w:tabs>
        <w:ind w:right="162"/>
        <w:jc w:val="both"/>
        <w:rPr>
          <w:sz w:val="20"/>
        </w:rPr>
      </w:pPr>
      <w:r>
        <w:rPr>
          <w:sz w:val="20"/>
        </w:rPr>
        <w:t xml:space="preserve">         </w:t>
      </w:r>
      <w:r>
        <w:rPr>
          <w:sz w:val="20"/>
          <w:u w:val="single"/>
        </w:rPr>
        <w:t>of Universities of Art for Print Studies in Japan</w:t>
      </w:r>
      <w:r>
        <w:rPr>
          <w:sz w:val="20"/>
        </w:rPr>
        <w:t>, IssueNo.34</w:t>
      </w:r>
      <w:r>
        <w:rPr>
          <w:i/>
          <w:sz w:val="20"/>
        </w:rPr>
        <w:t>,</w:t>
      </w:r>
      <w:r>
        <w:rPr>
          <w:sz w:val="20"/>
        </w:rPr>
        <w:t xml:space="preserve"> 2005, p. 27 (image repro. and review)</w:t>
      </w:r>
    </w:p>
    <w:p w14:paraId="5C3CCCF7" w14:textId="77777777" w:rsidR="00811155" w:rsidRDefault="00811155" w:rsidP="00811155">
      <w:pPr>
        <w:tabs>
          <w:tab w:val="left" w:pos="-1368"/>
        </w:tabs>
        <w:ind w:right="162"/>
        <w:jc w:val="both"/>
        <w:rPr>
          <w:i/>
          <w:sz w:val="20"/>
        </w:rPr>
      </w:pPr>
      <w:r>
        <w:t xml:space="preserve">-      </w:t>
      </w:r>
      <w:r>
        <w:rPr>
          <w:i/>
          <w:sz w:val="20"/>
        </w:rPr>
        <w:t>Art and Design Staff Showcase New Work</w:t>
      </w:r>
      <w:r>
        <w:rPr>
          <w:sz w:val="20"/>
        </w:rPr>
        <w:t xml:space="preserve">, by Gilbert Bouchard, review of exhibition </w:t>
      </w:r>
      <w:r>
        <w:rPr>
          <w:i/>
          <w:sz w:val="20"/>
        </w:rPr>
        <w:t>Re:Search</w:t>
      </w:r>
    </w:p>
    <w:p w14:paraId="23900C4E" w14:textId="77777777" w:rsidR="00811155" w:rsidRDefault="00811155" w:rsidP="00811155">
      <w:pPr>
        <w:rPr>
          <w:sz w:val="20"/>
        </w:rPr>
      </w:pPr>
      <w:r>
        <w:rPr>
          <w:i/>
          <w:sz w:val="20"/>
        </w:rPr>
        <w:t xml:space="preserve">         Visions, </w:t>
      </w:r>
      <w:r>
        <w:rPr>
          <w:sz w:val="20"/>
        </w:rPr>
        <w:t xml:space="preserve">(curator), </w:t>
      </w:r>
      <w:r>
        <w:rPr>
          <w:sz w:val="20"/>
          <w:u w:val="single"/>
        </w:rPr>
        <w:t>Edmonton Journal</w:t>
      </w:r>
      <w:r>
        <w:rPr>
          <w:sz w:val="20"/>
        </w:rPr>
        <w:t>, Sept. 30, 2005, p G9</w:t>
      </w:r>
    </w:p>
    <w:p w14:paraId="6834C761" w14:textId="77777777" w:rsidR="00811155" w:rsidRDefault="00811155" w:rsidP="00811155">
      <w:r>
        <w:rPr>
          <w:sz w:val="20"/>
        </w:rPr>
        <w:t xml:space="preserve">         Gallery, University of Alberta, Edmonton</w:t>
      </w:r>
    </w:p>
    <w:p w14:paraId="4BD1B32C" w14:textId="77777777" w:rsidR="00811155" w:rsidRPr="00E170AF" w:rsidRDefault="00811155" w:rsidP="00811155">
      <w:pPr>
        <w:tabs>
          <w:tab w:val="left" w:pos="-1368"/>
        </w:tabs>
        <w:ind w:right="162"/>
        <w:jc w:val="both"/>
        <w:rPr>
          <w:sz w:val="20"/>
        </w:rPr>
      </w:pPr>
      <w:r>
        <w:rPr>
          <w:sz w:val="20"/>
        </w:rPr>
        <w:t xml:space="preserve">-        </w:t>
      </w:r>
      <w:r w:rsidRPr="00E170AF">
        <w:rPr>
          <w:sz w:val="20"/>
        </w:rPr>
        <w:t>Reviews of exhibition</w:t>
      </w:r>
      <w:r w:rsidRPr="00E170AF">
        <w:rPr>
          <w:i/>
          <w:sz w:val="20"/>
        </w:rPr>
        <w:t xml:space="preserve"> Synergies: Prints From the University of Alberta</w:t>
      </w:r>
      <w:r w:rsidRPr="00E170AF">
        <w:rPr>
          <w:sz w:val="20"/>
        </w:rPr>
        <w:t xml:space="preserve">, Rheine and </w:t>
      </w:r>
    </w:p>
    <w:p w14:paraId="46D37E25" w14:textId="77777777" w:rsidR="00811155" w:rsidRPr="00E170AF" w:rsidRDefault="00811155" w:rsidP="00811155">
      <w:pPr>
        <w:tabs>
          <w:tab w:val="left" w:pos="-1368"/>
        </w:tabs>
        <w:ind w:right="162"/>
        <w:jc w:val="both"/>
        <w:rPr>
          <w:sz w:val="20"/>
        </w:rPr>
      </w:pPr>
      <w:r w:rsidRPr="00E170AF">
        <w:rPr>
          <w:sz w:val="20"/>
        </w:rPr>
        <w:t xml:space="preserve">         Münster,Germany:</w:t>
      </w:r>
    </w:p>
    <w:p w14:paraId="3A9B1F25" w14:textId="77777777" w:rsidR="00811155" w:rsidRDefault="00811155" w:rsidP="00811155">
      <w:pPr>
        <w:tabs>
          <w:tab w:val="left" w:pos="-1368"/>
        </w:tabs>
        <w:ind w:right="162"/>
        <w:jc w:val="both"/>
        <w:rPr>
          <w:sz w:val="20"/>
        </w:rPr>
      </w:pPr>
      <w:r>
        <w:rPr>
          <w:i/>
          <w:sz w:val="20"/>
        </w:rPr>
        <w:t xml:space="preserve">         Grafiken Entstehen im Dialog,</w:t>
      </w:r>
      <w:r>
        <w:rPr>
          <w:sz w:val="20"/>
        </w:rPr>
        <w:t xml:space="preserve"> by Elvira Meisel-Kemper, </w:t>
      </w:r>
      <w:r>
        <w:rPr>
          <w:sz w:val="20"/>
          <w:u w:val="single"/>
        </w:rPr>
        <w:t>Münstersche Zeitung</w:t>
      </w:r>
      <w:r>
        <w:rPr>
          <w:sz w:val="20"/>
        </w:rPr>
        <w:t>, Münster, Germany</w:t>
      </w:r>
    </w:p>
    <w:p w14:paraId="6C068FC7" w14:textId="77777777" w:rsidR="00811155" w:rsidRDefault="00811155" w:rsidP="00811155">
      <w:pPr>
        <w:tabs>
          <w:tab w:val="left" w:pos="-1368"/>
        </w:tabs>
        <w:ind w:right="162"/>
        <w:jc w:val="both"/>
        <w:rPr>
          <w:sz w:val="20"/>
        </w:rPr>
      </w:pPr>
      <w:r>
        <w:rPr>
          <w:sz w:val="20"/>
        </w:rPr>
        <w:t xml:space="preserve">         Oct 8, 2005</w:t>
      </w:r>
    </w:p>
    <w:p w14:paraId="52C6AE1E" w14:textId="77777777" w:rsidR="00811155" w:rsidRDefault="00811155" w:rsidP="00811155">
      <w:pPr>
        <w:tabs>
          <w:tab w:val="left" w:pos="-1368"/>
        </w:tabs>
        <w:ind w:right="162"/>
        <w:jc w:val="both"/>
        <w:rPr>
          <w:sz w:val="20"/>
        </w:rPr>
      </w:pPr>
      <w:r>
        <w:rPr>
          <w:sz w:val="20"/>
        </w:rPr>
        <w:t xml:space="preserve">         </w:t>
      </w:r>
      <w:r>
        <w:rPr>
          <w:i/>
          <w:sz w:val="20"/>
        </w:rPr>
        <w:t>Gesprache in der Druckwerkstatt: kanadische Kunstler zur Finnisage im Bentlage</w:t>
      </w:r>
      <w:r>
        <w:rPr>
          <w:sz w:val="20"/>
        </w:rPr>
        <w:t>,</w:t>
      </w:r>
    </w:p>
    <w:p w14:paraId="2B12933C" w14:textId="77777777" w:rsidR="00811155" w:rsidRDefault="00811155" w:rsidP="00811155">
      <w:pPr>
        <w:tabs>
          <w:tab w:val="left" w:pos="-1368"/>
        </w:tabs>
        <w:ind w:right="162"/>
        <w:jc w:val="both"/>
        <w:rPr>
          <w:b/>
          <w:sz w:val="20"/>
        </w:rPr>
      </w:pPr>
      <w:r>
        <w:rPr>
          <w:sz w:val="20"/>
        </w:rPr>
        <w:t xml:space="preserve">         </w:t>
      </w:r>
      <w:r>
        <w:rPr>
          <w:sz w:val="20"/>
          <w:u w:val="single"/>
        </w:rPr>
        <w:t>Münsterländische Volkzeitung</w:t>
      </w:r>
      <w:r>
        <w:rPr>
          <w:b/>
          <w:sz w:val="20"/>
        </w:rPr>
        <w:t xml:space="preserve">, </w:t>
      </w:r>
      <w:r>
        <w:rPr>
          <w:sz w:val="20"/>
        </w:rPr>
        <w:t>Münster</w:t>
      </w:r>
      <w:r>
        <w:rPr>
          <w:b/>
          <w:sz w:val="20"/>
        </w:rPr>
        <w:t xml:space="preserve">, </w:t>
      </w:r>
      <w:r>
        <w:rPr>
          <w:sz w:val="20"/>
        </w:rPr>
        <w:t>Germany, Oct 8, 2005</w:t>
      </w:r>
    </w:p>
    <w:p w14:paraId="02A73294" w14:textId="77777777" w:rsidR="00811155" w:rsidRDefault="00811155" w:rsidP="00811155">
      <w:pPr>
        <w:tabs>
          <w:tab w:val="left" w:pos="-1368"/>
        </w:tabs>
        <w:ind w:left="-18" w:right="162"/>
        <w:jc w:val="both"/>
        <w:rPr>
          <w:sz w:val="20"/>
        </w:rPr>
      </w:pPr>
      <w:r>
        <w:rPr>
          <w:i/>
          <w:sz w:val="20"/>
        </w:rPr>
        <w:t xml:space="preserve">         Was Man In Kanada Unter Synergie Versteht</w:t>
      </w:r>
      <w:r>
        <w:rPr>
          <w:b/>
          <w:i/>
          <w:sz w:val="20"/>
        </w:rPr>
        <w:t>,</w:t>
      </w:r>
      <w:r>
        <w:rPr>
          <w:b/>
          <w:sz w:val="20"/>
        </w:rPr>
        <w:t xml:space="preserve"> </w:t>
      </w:r>
      <w:r>
        <w:rPr>
          <w:sz w:val="20"/>
          <w:u w:val="single"/>
        </w:rPr>
        <w:t>Münsterländische Volkzeitung,</w:t>
      </w:r>
      <w:r>
        <w:rPr>
          <w:b/>
          <w:sz w:val="20"/>
        </w:rPr>
        <w:t xml:space="preserve"> </w:t>
      </w:r>
      <w:r>
        <w:rPr>
          <w:sz w:val="20"/>
        </w:rPr>
        <w:t>Münster,</w:t>
      </w:r>
    </w:p>
    <w:p w14:paraId="634BF9B5" w14:textId="77777777" w:rsidR="00811155" w:rsidRDefault="00811155" w:rsidP="00811155">
      <w:pPr>
        <w:tabs>
          <w:tab w:val="left" w:pos="-1368"/>
        </w:tabs>
        <w:ind w:left="-18" w:right="162"/>
        <w:jc w:val="both"/>
        <w:rPr>
          <w:b/>
          <w:sz w:val="20"/>
        </w:rPr>
      </w:pPr>
      <w:r>
        <w:rPr>
          <w:i/>
          <w:sz w:val="20"/>
        </w:rPr>
        <w:t xml:space="preserve">       </w:t>
      </w:r>
      <w:r>
        <w:rPr>
          <w:sz w:val="20"/>
        </w:rPr>
        <w:t xml:space="preserve">  Germany, Sept. 24, 2005</w:t>
      </w:r>
    </w:p>
    <w:p w14:paraId="74B77975" w14:textId="77777777" w:rsidR="00811155" w:rsidRDefault="00811155" w:rsidP="00811155">
      <w:pPr>
        <w:tabs>
          <w:tab w:val="left" w:pos="-1368"/>
        </w:tabs>
        <w:ind w:left="-18" w:right="162"/>
        <w:jc w:val="both"/>
        <w:rPr>
          <w:sz w:val="20"/>
        </w:rPr>
      </w:pPr>
      <w:r>
        <w:rPr>
          <w:i/>
          <w:sz w:val="20"/>
        </w:rPr>
        <w:t xml:space="preserve">         Spektakulare Druckgrafik aus kanada</w:t>
      </w:r>
      <w:r>
        <w:rPr>
          <w:b/>
          <w:sz w:val="20"/>
        </w:rPr>
        <w:t xml:space="preserve">, </w:t>
      </w:r>
      <w:r>
        <w:rPr>
          <w:sz w:val="20"/>
          <w:u w:val="single"/>
        </w:rPr>
        <w:t>Wir In... Magazine</w:t>
      </w:r>
      <w:r>
        <w:rPr>
          <w:sz w:val="20"/>
        </w:rPr>
        <w:t>, Rheine, Germany, Sept.21, 2005</w:t>
      </w:r>
    </w:p>
    <w:p w14:paraId="3DBB7324" w14:textId="77777777" w:rsidR="00811155" w:rsidRDefault="00811155" w:rsidP="00811155">
      <w:pPr>
        <w:tabs>
          <w:tab w:val="left" w:pos="-1368"/>
        </w:tabs>
        <w:ind w:left="-18" w:right="162"/>
        <w:jc w:val="both"/>
        <w:rPr>
          <w:sz w:val="20"/>
        </w:rPr>
      </w:pPr>
      <w:r>
        <w:rPr>
          <w:i/>
          <w:sz w:val="20"/>
        </w:rPr>
        <w:t xml:space="preserve">         Getruckte Virtuosität</w:t>
      </w:r>
      <w:r>
        <w:rPr>
          <w:b/>
          <w:i/>
          <w:sz w:val="20"/>
        </w:rPr>
        <w:t xml:space="preserve">, </w:t>
      </w:r>
      <w:r>
        <w:rPr>
          <w:sz w:val="20"/>
          <w:u w:val="single"/>
        </w:rPr>
        <w:t>Münsterische Zeitung</w:t>
      </w:r>
      <w:r>
        <w:rPr>
          <w:sz w:val="20"/>
        </w:rPr>
        <w:t>, Münster, Germany, Sept. 14, 2005</w:t>
      </w:r>
    </w:p>
    <w:p w14:paraId="5B3D0CCF" w14:textId="77777777" w:rsidR="00811155" w:rsidRDefault="00811155" w:rsidP="00811155">
      <w:pPr>
        <w:tabs>
          <w:tab w:val="left" w:pos="-1368"/>
        </w:tabs>
        <w:ind w:left="-18" w:right="162"/>
        <w:jc w:val="both"/>
        <w:rPr>
          <w:sz w:val="20"/>
        </w:rPr>
      </w:pPr>
      <w:r>
        <w:rPr>
          <w:i/>
          <w:sz w:val="20"/>
        </w:rPr>
        <w:t xml:space="preserve">         Internationale Druckgrafik Auf Höchstem Niveau</w:t>
      </w:r>
      <w:r>
        <w:rPr>
          <w:sz w:val="20"/>
        </w:rPr>
        <w:t xml:space="preserve">, </w:t>
      </w:r>
      <w:r>
        <w:rPr>
          <w:sz w:val="20"/>
          <w:u w:val="single"/>
        </w:rPr>
        <w:t>Rheiner Anzeiger,</w:t>
      </w:r>
      <w:r>
        <w:rPr>
          <w:sz w:val="20"/>
        </w:rPr>
        <w:t xml:space="preserve"> Münster Germany Sept. 2005</w:t>
      </w:r>
    </w:p>
    <w:p w14:paraId="50214E25" w14:textId="77777777" w:rsidR="00811155" w:rsidRDefault="00811155" w:rsidP="00811155">
      <w:pPr>
        <w:tabs>
          <w:tab w:val="left" w:pos="-1368"/>
        </w:tabs>
        <w:ind w:left="360" w:right="162"/>
        <w:rPr>
          <w:sz w:val="20"/>
        </w:rPr>
      </w:pPr>
      <w:r>
        <w:rPr>
          <w:i/>
          <w:sz w:val="20"/>
        </w:rPr>
        <w:t xml:space="preserve">  Mischung Aus Modern und traditionell</w:t>
      </w:r>
      <w:r>
        <w:rPr>
          <w:sz w:val="20"/>
        </w:rPr>
        <w:t xml:space="preserve">, </w:t>
      </w:r>
      <w:r>
        <w:rPr>
          <w:sz w:val="20"/>
          <w:u w:val="single"/>
        </w:rPr>
        <w:t>Munsterländische Volkzeitung</w:t>
      </w:r>
      <w:r>
        <w:rPr>
          <w:sz w:val="20"/>
        </w:rPr>
        <w:t xml:space="preserve">, Münster, Germany, </w:t>
      </w:r>
    </w:p>
    <w:p w14:paraId="28BFBF54" w14:textId="77777777" w:rsidR="00811155" w:rsidRDefault="00811155" w:rsidP="00811155">
      <w:pPr>
        <w:tabs>
          <w:tab w:val="left" w:pos="-1368"/>
        </w:tabs>
        <w:ind w:left="360" w:right="162"/>
        <w:rPr>
          <w:sz w:val="20"/>
          <w:highlight w:val="lightGray"/>
        </w:rPr>
      </w:pPr>
      <w:r>
        <w:rPr>
          <w:i/>
          <w:sz w:val="20"/>
        </w:rPr>
        <w:t xml:space="preserve">  </w:t>
      </w:r>
      <w:r>
        <w:rPr>
          <w:sz w:val="20"/>
        </w:rPr>
        <w:t>Oct. 10, 2005</w:t>
      </w:r>
    </w:p>
    <w:p w14:paraId="5F1BC3D8" w14:textId="77777777" w:rsidR="00811155" w:rsidRPr="001C1837" w:rsidRDefault="00811155" w:rsidP="00811155">
      <w:pPr>
        <w:tabs>
          <w:tab w:val="left" w:pos="-1368"/>
        </w:tabs>
        <w:ind w:left="-18" w:right="162"/>
        <w:rPr>
          <w:sz w:val="20"/>
        </w:rPr>
      </w:pPr>
      <w:r w:rsidRPr="001C1837">
        <w:rPr>
          <w:i/>
          <w:sz w:val="20"/>
        </w:rPr>
        <w:t>-       human/nature</w:t>
      </w:r>
      <w:r w:rsidRPr="001C1837">
        <w:rPr>
          <w:sz w:val="20"/>
        </w:rPr>
        <w:t>, Kenderdine Art Gallery, Saskatoon, review of work in exhibition by David Garneau,</w:t>
      </w:r>
    </w:p>
    <w:p w14:paraId="47351680" w14:textId="77777777" w:rsidR="00811155" w:rsidRPr="001C1837" w:rsidRDefault="00811155" w:rsidP="00811155">
      <w:pPr>
        <w:tabs>
          <w:tab w:val="left" w:pos="-1368"/>
        </w:tabs>
        <w:ind w:left="-18" w:right="162"/>
        <w:rPr>
          <w:sz w:val="20"/>
        </w:rPr>
      </w:pPr>
      <w:r w:rsidRPr="001C1837">
        <w:rPr>
          <w:sz w:val="20"/>
        </w:rPr>
        <w:t xml:space="preserve">        </w:t>
      </w:r>
      <w:r w:rsidRPr="001C1837">
        <w:rPr>
          <w:sz w:val="20"/>
          <w:u w:val="single"/>
        </w:rPr>
        <w:t>Vie Des Arts</w:t>
      </w:r>
      <w:r w:rsidRPr="001C1837">
        <w:rPr>
          <w:sz w:val="20"/>
        </w:rPr>
        <w:t xml:space="preserve"> magazine issue #198, Spring 2005, pp 92-93</w:t>
      </w:r>
    </w:p>
    <w:p w14:paraId="5AAD0EF4" w14:textId="77777777" w:rsidR="00811155" w:rsidRPr="001C1837" w:rsidRDefault="00811155" w:rsidP="00811155">
      <w:pPr>
        <w:tabs>
          <w:tab w:val="left" w:pos="-1368"/>
        </w:tabs>
        <w:ind w:right="162"/>
        <w:rPr>
          <w:sz w:val="20"/>
        </w:rPr>
      </w:pPr>
      <w:r w:rsidRPr="001C1837">
        <w:rPr>
          <w:sz w:val="20"/>
        </w:rPr>
        <w:t xml:space="preserve">-      </w:t>
      </w:r>
      <w:r w:rsidRPr="001C1837">
        <w:rPr>
          <w:i/>
          <w:sz w:val="20"/>
        </w:rPr>
        <w:t xml:space="preserve">What’s On </w:t>
      </w:r>
      <w:r w:rsidRPr="001C1837">
        <w:rPr>
          <w:sz w:val="20"/>
        </w:rPr>
        <w:t xml:space="preserve">insert,  reproduction of work with article on the </w:t>
      </w:r>
      <w:r w:rsidRPr="001C1837">
        <w:rPr>
          <w:i/>
          <w:sz w:val="20"/>
        </w:rPr>
        <w:t xml:space="preserve">Alberta Biennial, </w:t>
      </w:r>
      <w:r w:rsidRPr="001C1837">
        <w:rPr>
          <w:sz w:val="20"/>
          <w:u w:val="single"/>
        </w:rPr>
        <w:t>Edmonton Journal</w:t>
      </w:r>
      <w:r w:rsidRPr="001C1837">
        <w:rPr>
          <w:sz w:val="20"/>
        </w:rPr>
        <w:t>,</w:t>
      </w:r>
    </w:p>
    <w:p w14:paraId="3C239A68" w14:textId="77777777" w:rsidR="00811155" w:rsidRPr="001C1837" w:rsidRDefault="00811155" w:rsidP="00811155">
      <w:pPr>
        <w:tabs>
          <w:tab w:val="left" w:pos="-1368"/>
        </w:tabs>
        <w:ind w:right="162"/>
        <w:rPr>
          <w:sz w:val="20"/>
          <w:u w:val="single"/>
        </w:rPr>
      </w:pPr>
      <w:r w:rsidRPr="001C1837">
        <w:rPr>
          <w:sz w:val="20"/>
        </w:rPr>
        <w:t xml:space="preserve">        Friday May 20, 2005, p 8</w:t>
      </w:r>
    </w:p>
    <w:p w14:paraId="3CE7539C" w14:textId="77777777" w:rsidR="00811155" w:rsidRDefault="00811155" w:rsidP="00811155">
      <w:pPr>
        <w:tabs>
          <w:tab w:val="left" w:pos="-1368"/>
        </w:tabs>
        <w:ind w:right="162"/>
        <w:rPr>
          <w:sz w:val="20"/>
        </w:rPr>
      </w:pPr>
      <w:r>
        <w:rPr>
          <w:i/>
          <w:sz w:val="20"/>
        </w:rPr>
        <w:t xml:space="preserve">-    “Global Live Morning”, </w:t>
      </w:r>
      <w:r>
        <w:rPr>
          <w:sz w:val="20"/>
        </w:rPr>
        <w:t xml:space="preserve">interview with Lorraine Mansbridge about my work in “The Alberta </w:t>
      </w:r>
    </w:p>
    <w:p w14:paraId="117F5A9F" w14:textId="77777777" w:rsidR="00811155" w:rsidRDefault="00811155" w:rsidP="00811155">
      <w:pPr>
        <w:tabs>
          <w:tab w:val="left" w:pos="-1368"/>
        </w:tabs>
        <w:ind w:left="-18" w:right="162"/>
      </w:pPr>
      <w:r>
        <w:rPr>
          <w:sz w:val="20"/>
        </w:rPr>
        <w:t xml:space="preserve">        Biennial of Contemporary Art” (with four other artists), 7:00-8:45 a.m. June 1, 2005</w:t>
      </w:r>
    </w:p>
    <w:p w14:paraId="5DC43C28" w14:textId="77777777" w:rsidR="00811155" w:rsidRDefault="00811155" w:rsidP="00811155">
      <w:pPr>
        <w:rPr>
          <w:sz w:val="20"/>
        </w:rPr>
      </w:pPr>
      <w:r>
        <w:t xml:space="preserve">-     </w:t>
      </w:r>
      <w:r>
        <w:rPr>
          <w:sz w:val="20"/>
          <w:u w:val="single"/>
        </w:rPr>
        <w:t>Edmonton Journal</w:t>
      </w:r>
      <w:r>
        <w:rPr>
          <w:sz w:val="20"/>
        </w:rPr>
        <w:t xml:space="preserve">,Friday, Oct 1, 2004, </w:t>
      </w:r>
      <w:r>
        <w:rPr>
          <w:i/>
          <w:sz w:val="20"/>
        </w:rPr>
        <w:t xml:space="preserve">Building Peace and Understanding Through Art, </w:t>
      </w:r>
      <w:r>
        <w:rPr>
          <w:sz w:val="20"/>
        </w:rPr>
        <w:t>review of</w:t>
      </w:r>
    </w:p>
    <w:p w14:paraId="4C44C5CA" w14:textId="77777777" w:rsidR="00811155" w:rsidRDefault="00811155" w:rsidP="00811155">
      <w:pPr>
        <w:rPr>
          <w:sz w:val="20"/>
        </w:rPr>
      </w:pPr>
      <w:r>
        <w:rPr>
          <w:sz w:val="20"/>
        </w:rPr>
        <w:t xml:space="preserve">        human/nature exhibition, Lando Gallery, p E6</w:t>
      </w:r>
    </w:p>
    <w:p w14:paraId="0564A882" w14:textId="77777777" w:rsidR="00811155" w:rsidRDefault="00811155" w:rsidP="00811155">
      <w:pPr>
        <w:pStyle w:val="Date"/>
        <w:rPr>
          <w:sz w:val="20"/>
        </w:rPr>
      </w:pPr>
      <w:r>
        <w:t xml:space="preserve">-     </w:t>
      </w:r>
      <w:r>
        <w:rPr>
          <w:sz w:val="20"/>
          <w:u w:val="single"/>
        </w:rPr>
        <w:t>Vue Weekly</w:t>
      </w:r>
      <w:r>
        <w:rPr>
          <w:sz w:val="20"/>
        </w:rPr>
        <w:t xml:space="preserve">, Edmonton, Sept.23 – 29, </w:t>
      </w:r>
      <w:r>
        <w:rPr>
          <w:i/>
          <w:sz w:val="20"/>
        </w:rPr>
        <w:t>Human Nature is Universal,</w:t>
      </w:r>
      <w:r>
        <w:rPr>
          <w:sz w:val="20"/>
        </w:rPr>
        <w:t xml:space="preserve"> review of human/nature </w:t>
      </w:r>
    </w:p>
    <w:p w14:paraId="01A139B4" w14:textId="77777777" w:rsidR="00811155" w:rsidRDefault="00811155" w:rsidP="00811155">
      <w:pPr>
        <w:pStyle w:val="Date"/>
      </w:pPr>
      <w:r>
        <w:rPr>
          <w:sz w:val="20"/>
        </w:rPr>
        <w:t xml:space="preserve">         exhibition, Lando Gallery, p 53</w:t>
      </w:r>
    </w:p>
    <w:p w14:paraId="212F63E4" w14:textId="77777777" w:rsidR="00811155" w:rsidRDefault="00811155" w:rsidP="00811155">
      <w:pPr>
        <w:pStyle w:val="Date"/>
        <w:rPr>
          <w:sz w:val="20"/>
        </w:rPr>
      </w:pPr>
      <w:r w:rsidRPr="00711151">
        <w:t>-</w:t>
      </w:r>
      <w:r>
        <w:t xml:space="preserve">     </w:t>
      </w:r>
      <w:r>
        <w:rPr>
          <w:sz w:val="20"/>
          <w:u w:val="single"/>
        </w:rPr>
        <w:t>Vue Weekly</w:t>
      </w:r>
      <w:r>
        <w:rPr>
          <w:sz w:val="20"/>
        </w:rPr>
        <w:t xml:space="preserve">, Edmonton, July 22 – 28, 2004, </w:t>
      </w:r>
      <w:r>
        <w:rPr>
          <w:i/>
          <w:sz w:val="20"/>
        </w:rPr>
        <w:t>Arrivals and Departures,</w:t>
      </w:r>
      <w:r>
        <w:rPr>
          <w:sz w:val="20"/>
        </w:rPr>
        <w:t xml:space="preserve"> by Agniezka Matejko,</w:t>
      </w:r>
      <w:r>
        <w:rPr>
          <w:i/>
          <w:sz w:val="20"/>
        </w:rPr>
        <w:t xml:space="preserve"> </w:t>
      </w:r>
      <w:r>
        <w:rPr>
          <w:sz w:val="20"/>
        </w:rPr>
        <w:t>review</w:t>
      </w:r>
    </w:p>
    <w:p w14:paraId="3217EFD5" w14:textId="77777777" w:rsidR="00811155" w:rsidRDefault="00811155" w:rsidP="00811155">
      <w:pPr>
        <w:pStyle w:val="Date"/>
        <w:rPr>
          <w:b/>
          <w:sz w:val="20"/>
        </w:rPr>
      </w:pPr>
      <w:r>
        <w:rPr>
          <w:sz w:val="20"/>
        </w:rPr>
        <w:t xml:space="preserve">         of commissioned piece for airport,(3 reproductions) p 46</w:t>
      </w:r>
    </w:p>
    <w:p w14:paraId="5B5880BA" w14:textId="77777777" w:rsidR="00811155" w:rsidRDefault="00811155" w:rsidP="00811155">
      <w:pPr>
        <w:rPr>
          <w:color w:val="000000"/>
          <w:sz w:val="20"/>
        </w:rPr>
      </w:pPr>
      <w:r>
        <w:rPr>
          <w:color w:val="000000"/>
          <w:sz w:val="20"/>
        </w:rPr>
        <w:t xml:space="preserve">-       </w:t>
      </w:r>
      <w:r>
        <w:rPr>
          <w:color w:val="000000"/>
          <w:sz w:val="20"/>
          <w:u w:val="single"/>
        </w:rPr>
        <w:t>South China Morning Post</w:t>
      </w:r>
      <w:r>
        <w:rPr>
          <w:color w:val="000000"/>
          <w:sz w:val="20"/>
        </w:rPr>
        <w:t xml:space="preserve">, (Young Post), June 7, 2004, </w:t>
      </w:r>
      <w:r>
        <w:rPr>
          <w:i/>
          <w:color w:val="000000"/>
          <w:sz w:val="20"/>
        </w:rPr>
        <w:t>Works of Art Portray the Beauty of Nature,</w:t>
      </w:r>
      <w:r>
        <w:rPr>
          <w:color w:val="000000"/>
          <w:sz w:val="20"/>
        </w:rPr>
        <w:t xml:space="preserve"> </w:t>
      </w:r>
    </w:p>
    <w:p w14:paraId="6D4F468F" w14:textId="77777777" w:rsidR="00811155" w:rsidRDefault="00811155" w:rsidP="00811155">
      <w:pPr>
        <w:rPr>
          <w:i/>
        </w:rPr>
      </w:pPr>
      <w:r>
        <w:rPr>
          <w:color w:val="000000"/>
          <w:sz w:val="20"/>
        </w:rPr>
        <w:t xml:space="preserve">         by Jessie Hui, review of human/nature exhibition, Hong Kong,  p 3</w:t>
      </w:r>
    </w:p>
    <w:p w14:paraId="1552BC29" w14:textId="77777777" w:rsidR="00811155" w:rsidRDefault="00811155" w:rsidP="00811155">
      <w:pPr>
        <w:rPr>
          <w:i/>
          <w:color w:val="000000"/>
          <w:sz w:val="20"/>
        </w:rPr>
      </w:pPr>
      <w:r>
        <w:rPr>
          <w:color w:val="000000"/>
          <w:sz w:val="20"/>
        </w:rPr>
        <w:t xml:space="preserve">-      </w:t>
      </w:r>
      <w:r>
        <w:rPr>
          <w:color w:val="000000"/>
          <w:sz w:val="20"/>
          <w:u w:val="single"/>
        </w:rPr>
        <w:t>Tai Kung Pow,</w:t>
      </w:r>
      <w:r>
        <w:rPr>
          <w:color w:val="000000"/>
          <w:sz w:val="20"/>
        </w:rPr>
        <w:t xml:space="preserve"> (Hong kong Daily), June 7 2004, </w:t>
      </w:r>
      <w:r>
        <w:rPr>
          <w:i/>
          <w:color w:val="000000"/>
          <w:sz w:val="20"/>
        </w:rPr>
        <w:t xml:space="preserve">Magical Hand of Artists:Human/Nature in </w:t>
      </w:r>
    </w:p>
    <w:p w14:paraId="22092D10" w14:textId="77777777" w:rsidR="00811155" w:rsidRDefault="00811155" w:rsidP="00811155">
      <w:r>
        <w:rPr>
          <w:i/>
          <w:color w:val="000000"/>
          <w:sz w:val="20"/>
        </w:rPr>
        <w:t xml:space="preserve">        Harmony,</w:t>
      </w:r>
      <w:r>
        <w:rPr>
          <w:color w:val="000000"/>
          <w:sz w:val="20"/>
        </w:rPr>
        <w:t xml:space="preserve"> by Kwan Wai Ling, review of human/nature exhibition, Hong Kong, p B6</w:t>
      </w:r>
    </w:p>
    <w:p w14:paraId="5512932E" w14:textId="77777777" w:rsidR="00811155" w:rsidRDefault="00811155" w:rsidP="00811155">
      <w:pPr>
        <w:spacing w:line="0" w:lineRule="atLeast"/>
        <w:rPr>
          <w:color w:val="000000"/>
          <w:sz w:val="20"/>
        </w:rPr>
      </w:pPr>
      <w:r>
        <w:rPr>
          <w:color w:val="000000"/>
          <w:sz w:val="20"/>
        </w:rPr>
        <w:t xml:space="preserve">-      </w:t>
      </w:r>
      <w:r>
        <w:rPr>
          <w:color w:val="000000"/>
          <w:sz w:val="20"/>
          <w:u w:val="single"/>
        </w:rPr>
        <w:t>human/nature:Contemporary Canadian Installation,</w:t>
      </w:r>
      <w:r>
        <w:rPr>
          <w:color w:val="000000"/>
          <w:sz w:val="20"/>
        </w:rPr>
        <w:t xml:space="preserve"> exhibition catalogue, Doland Museum of Modern </w:t>
      </w:r>
    </w:p>
    <w:p w14:paraId="44A539C8" w14:textId="77777777" w:rsidR="00811155" w:rsidRDefault="00811155" w:rsidP="00811155">
      <w:pPr>
        <w:spacing w:line="0" w:lineRule="atLeast"/>
        <w:rPr>
          <w:color w:val="000000"/>
          <w:sz w:val="20"/>
        </w:rPr>
      </w:pPr>
      <w:r>
        <w:rPr>
          <w:color w:val="000000"/>
          <w:sz w:val="20"/>
        </w:rPr>
        <w:t xml:space="preserve">        Art, Shanghai  and Hong Kong Visual Arts Centre, 48 pgs., main article by Amy Gogarty</w:t>
      </w:r>
    </w:p>
    <w:p w14:paraId="11A680FB" w14:textId="77777777" w:rsidR="00811155" w:rsidRDefault="00811155" w:rsidP="00811155">
      <w:pPr>
        <w:spacing w:line="0" w:lineRule="atLeast"/>
        <w:rPr>
          <w:color w:val="000000"/>
          <w:sz w:val="20"/>
        </w:rPr>
      </w:pPr>
      <w:r>
        <w:rPr>
          <w:color w:val="000000"/>
          <w:sz w:val="20"/>
        </w:rPr>
        <w:t xml:space="preserve">-      </w:t>
      </w:r>
      <w:r>
        <w:rPr>
          <w:color w:val="000000"/>
          <w:sz w:val="20"/>
          <w:u w:val="single"/>
        </w:rPr>
        <w:t xml:space="preserve">That’s Shanghai, </w:t>
      </w:r>
      <w:r>
        <w:rPr>
          <w:color w:val="000000"/>
          <w:sz w:val="20"/>
        </w:rPr>
        <w:t xml:space="preserve">April 2004, </w:t>
      </w:r>
      <w:r>
        <w:rPr>
          <w:i/>
          <w:color w:val="000000"/>
          <w:sz w:val="20"/>
        </w:rPr>
        <w:t xml:space="preserve">Cutting Edge Canada, </w:t>
      </w:r>
      <w:r>
        <w:rPr>
          <w:color w:val="000000"/>
          <w:sz w:val="20"/>
        </w:rPr>
        <w:t xml:space="preserve">article on </w:t>
      </w:r>
      <w:r>
        <w:rPr>
          <w:i/>
          <w:color w:val="000000"/>
          <w:sz w:val="20"/>
        </w:rPr>
        <w:t xml:space="preserve">human/nature </w:t>
      </w:r>
      <w:r>
        <w:rPr>
          <w:color w:val="000000"/>
          <w:sz w:val="20"/>
        </w:rPr>
        <w:t>exhibition, p 52</w:t>
      </w:r>
    </w:p>
    <w:p w14:paraId="3BAED00F" w14:textId="77777777" w:rsidR="00811155" w:rsidRDefault="00811155" w:rsidP="00811155">
      <w:pPr>
        <w:spacing w:line="0" w:lineRule="atLeast"/>
        <w:rPr>
          <w:color w:val="000000"/>
          <w:sz w:val="20"/>
        </w:rPr>
      </w:pPr>
      <w:r>
        <w:rPr>
          <w:color w:val="000000"/>
          <w:sz w:val="20"/>
        </w:rPr>
        <w:t xml:space="preserve">-      </w:t>
      </w:r>
      <w:r>
        <w:rPr>
          <w:color w:val="000000"/>
          <w:sz w:val="20"/>
          <w:u w:val="single"/>
        </w:rPr>
        <w:t>Shanghai Star,</w:t>
      </w:r>
      <w:r>
        <w:rPr>
          <w:color w:val="000000"/>
          <w:sz w:val="20"/>
        </w:rPr>
        <w:t xml:space="preserve"> May 6-12, 2004, </w:t>
      </w:r>
      <w:r>
        <w:rPr>
          <w:i/>
          <w:color w:val="000000"/>
          <w:sz w:val="20"/>
        </w:rPr>
        <w:t>Meditating on Nature,</w:t>
      </w:r>
      <w:r>
        <w:rPr>
          <w:color w:val="000000"/>
          <w:sz w:val="20"/>
        </w:rPr>
        <w:t xml:space="preserve"> review</w:t>
      </w:r>
      <w:r>
        <w:rPr>
          <w:i/>
          <w:color w:val="000000"/>
          <w:sz w:val="20"/>
        </w:rPr>
        <w:t xml:space="preserve"> </w:t>
      </w:r>
      <w:r>
        <w:rPr>
          <w:color w:val="000000"/>
          <w:sz w:val="20"/>
        </w:rPr>
        <w:t>By Yvonne Zhang</w:t>
      </w:r>
    </w:p>
    <w:p w14:paraId="3C70B61A" w14:textId="77777777" w:rsidR="00811155" w:rsidRDefault="00811155" w:rsidP="00811155">
      <w:pPr>
        <w:spacing w:line="0" w:lineRule="atLeast"/>
        <w:rPr>
          <w:color w:val="000000"/>
          <w:sz w:val="20"/>
        </w:rPr>
      </w:pPr>
      <w:r>
        <w:rPr>
          <w:color w:val="000000"/>
          <w:sz w:val="20"/>
          <w:u w:val="single"/>
        </w:rPr>
        <w:t>-</w:t>
      </w:r>
      <w:r>
        <w:rPr>
          <w:color w:val="000000"/>
          <w:sz w:val="20"/>
        </w:rPr>
        <w:t xml:space="preserve">      </w:t>
      </w:r>
      <w:r>
        <w:rPr>
          <w:color w:val="000000"/>
          <w:sz w:val="20"/>
          <w:u w:val="single"/>
        </w:rPr>
        <w:t>Legacy Magazine,</w:t>
      </w:r>
      <w:r>
        <w:rPr>
          <w:color w:val="000000"/>
          <w:sz w:val="20"/>
        </w:rPr>
        <w:t xml:space="preserve"> Summer 2004, </w:t>
      </w:r>
      <w:r>
        <w:rPr>
          <w:i/>
          <w:color w:val="000000"/>
          <w:sz w:val="20"/>
        </w:rPr>
        <w:t>Transporting human/nature,</w:t>
      </w:r>
      <w:r>
        <w:rPr>
          <w:color w:val="000000"/>
          <w:sz w:val="20"/>
        </w:rPr>
        <w:t xml:space="preserve"> review</w:t>
      </w:r>
      <w:r>
        <w:rPr>
          <w:i/>
          <w:color w:val="000000"/>
          <w:sz w:val="20"/>
        </w:rPr>
        <w:t xml:space="preserve"> </w:t>
      </w:r>
      <w:r>
        <w:rPr>
          <w:color w:val="000000"/>
          <w:sz w:val="20"/>
        </w:rPr>
        <w:t>by Juliet Kershaw, pp 14 - 17</w:t>
      </w:r>
    </w:p>
    <w:p w14:paraId="4B06D771" w14:textId="77777777" w:rsidR="00811155" w:rsidRDefault="00811155" w:rsidP="00811155">
      <w:pPr>
        <w:spacing w:line="0" w:lineRule="atLeast"/>
        <w:rPr>
          <w:color w:val="000000"/>
          <w:sz w:val="20"/>
        </w:rPr>
      </w:pPr>
      <w:r>
        <w:rPr>
          <w:color w:val="000000"/>
          <w:sz w:val="20"/>
        </w:rPr>
        <w:t xml:space="preserve">-      </w:t>
      </w:r>
      <w:r>
        <w:rPr>
          <w:color w:val="000000"/>
          <w:sz w:val="20"/>
          <w:u w:val="single"/>
        </w:rPr>
        <w:t xml:space="preserve">Westfalenpost, Nr.153, </w:t>
      </w:r>
      <w:r>
        <w:rPr>
          <w:color w:val="000000"/>
          <w:sz w:val="20"/>
        </w:rPr>
        <w:t xml:space="preserve"> </w:t>
      </w:r>
      <w:r>
        <w:rPr>
          <w:i/>
          <w:color w:val="000000"/>
          <w:sz w:val="20"/>
        </w:rPr>
        <w:t>Ruhe in Wamel Inspiriert Künstlerin,</w:t>
      </w:r>
      <w:r>
        <w:rPr>
          <w:color w:val="000000"/>
          <w:sz w:val="20"/>
        </w:rPr>
        <w:t xml:space="preserve"> Article on my work in Germany, by </w:t>
      </w:r>
    </w:p>
    <w:p w14:paraId="6083D547" w14:textId="77777777" w:rsidR="00811155" w:rsidRDefault="00811155" w:rsidP="00811155">
      <w:pPr>
        <w:spacing w:line="0" w:lineRule="atLeast"/>
        <w:rPr>
          <w:i/>
          <w:color w:val="000000"/>
          <w:sz w:val="20"/>
        </w:rPr>
      </w:pPr>
      <w:r>
        <w:rPr>
          <w:color w:val="000000"/>
          <w:sz w:val="20"/>
        </w:rPr>
        <w:t xml:space="preserve">        Susanne Löbbert, Saturday, July 5, 2003, p 5</w:t>
      </w:r>
    </w:p>
    <w:p w14:paraId="3C99ECB8" w14:textId="77777777" w:rsidR="00811155" w:rsidRDefault="00811155" w:rsidP="00811155">
      <w:pPr>
        <w:spacing w:line="0" w:lineRule="atLeast"/>
        <w:rPr>
          <w:color w:val="000000"/>
          <w:sz w:val="20"/>
        </w:rPr>
      </w:pPr>
      <w:r>
        <w:rPr>
          <w:color w:val="000000"/>
          <w:sz w:val="20"/>
        </w:rPr>
        <w:t xml:space="preserve">-      </w:t>
      </w:r>
      <w:r>
        <w:rPr>
          <w:color w:val="000000"/>
          <w:sz w:val="20"/>
          <w:u w:val="single"/>
        </w:rPr>
        <w:t xml:space="preserve">Neue Westfälische, </w:t>
      </w:r>
      <w:r>
        <w:rPr>
          <w:color w:val="000000"/>
          <w:sz w:val="20"/>
        </w:rPr>
        <w:t xml:space="preserve">Nr. 152, review of exhibition </w:t>
      </w:r>
      <w:r>
        <w:rPr>
          <w:i/>
          <w:color w:val="000000"/>
          <w:sz w:val="20"/>
        </w:rPr>
        <w:t>Junge Kunst Im Fokus,</w:t>
      </w:r>
      <w:r>
        <w:rPr>
          <w:color w:val="000000"/>
          <w:sz w:val="20"/>
        </w:rPr>
        <w:t xml:space="preserve"> Bielefeld, Germany, Friday</w:t>
      </w:r>
    </w:p>
    <w:p w14:paraId="781B2635" w14:textId="77777777" w:rsidR="00811155" w:rsidRDefault="00811155" w:rsidP="00811155">
      <w:pPr>
        <w:spacing w:line="0" w:lineRule="atLeast"/>
        <w:rPr>
          <w:color w:val="000000"/>
          <w:sz w:val="20"/>
        </w:rPr>
      </w:pPr>
      <w:r>
        <w:rPr>
          <w:color w:val="000000"/>
          <w:sz w:val="20"/>
        </w:rPr>
        <w:t xml:space="preserve">        July 4</w:t>
      </w:r>
      <w:r>
        <w:rPr>
          <w:color w:val="000000"/>
          <w:sz w:val="20"/>
          <w:vertAlign w:val="superscript"/>
        </w:rPr>
        <w:t>th</w:t>
      </w:r>
      <w:r>
        <w:rPr>
          <w:color w:val="000000"/>
          <w:sz w:val="20"/>
        </w:rPr>
        <w:t>,2003</w:t>
      </w:r>
    </w:p>
    <w:p w14:paraId="4495B784" w14:textId="77777777" w:rsidR="00811155" w:rsidRDefault="00811155" w:rsidP="00811155">
      <w:pPr>
        <w:spacing w:line="0" w:lineRule="atLeast"/>
        <w:rPr>
          <w:color w:val="000000"/>
          <w:sz w:val="20"/>
        </w:rPr>
      </w:pPr>
      <w:r>
        <w:rPr>
          <w:color w:val="000000"/>
          <w:sz w:val="20"/>
        </w:rPr>
        <w:t xml:space="preserve">-      </w:t>
      </w:r>
      <w:r>
        <w:rPr>
          <w:color w:val="000000"/>
          <w:sz w:val="20"/>
          <w:u w:val="single"/>
        </w:rPr>
        <w:t>Lines of Site 2003,</w:t>
      </w:r>
      <w:r>
        <w:rPr>
          <w:color w:val="000000"/>
          <w:sz w:val="20"/>
        </w:rPr>
        <w:t xml:space="preserve"> Sherman Gallery, Boston, exhibition catalogue, published by Department of Art</w:t>
      </w:r>
    </w:p>
    <w:p w14:paraId="3EAE0AF6" w14:textId="77777777" w:rsidR="00811155" w:rsidRDefault="00811155" w:rsidP="00811155">
      <w:pPr>
        <w:spacing w:line="0" w:lineRule="atLeast"/>
        <w:rPr>
          <w:color w:val="000000"/>
          <w:sz w:val="20"/>
        </w:rPr>
      </w:pPr>
      <w:r>
        <w:rPr>
          <w:color w:val="000000"/>
          <w:sz w:val="20"/>
        </w:rPr>
        <w:t xml:space="preserve">        and Design, University of Alberta, Edmonton, 2003</w:t>
      </w:r>
    </w:p>
    <w:p w14:paraId="35E74833" w14:textId="77777777" w:rsidR="00811155" w:rsidRDefault="00811155" w:rsidP="00811155">
      <w:pPr>
        <w:spacing w:line="0" w:lineRule="atLeast"/>
        <w:rPr>
          <w:color w:val="000000"/>
          <w:sz w:val="20"/>
        </w:rPr>
      </w:pPr>
      <w:r>
        <w:rPr>
          <w:color w:val="000000"/>
          <w:sz w:val="20"/>
        </w:rPr>
        <w:t xml:space="preserve">-      </w:t>
      </w:r>
      <w:r>
        <w:rPr>
          <w:color w:val="000000"/>
          <w:sz w:val="20"/>
          <w:u w:val="single"/>
        </w:rPr>
        <w:t>Liz Ingram: Fragile Source</w:t>
      </w:r>
      <w:r>
        <w:rPr>
          <w:color w:val="000000"/>
          <w:sz w:val="20"/>
        </w:rPr>
        <w:t xml:space="preserve">, Exhibition Brochure, article by Gilbert Bouchard, published by Open  </w:t>
      </w:r>
    </w:p>
    <w:p w14:paraId="04C99549" w14:textId="77777777" w:rsidR="00811155" w:rsidRDefault="00811155" w:rsidP="00811155">
      <w:pPr>
        <w:spacing w:line="0" w:lineRule="atLeast"/>
        <w:rPr>
          <w:color w:val="000000"/>
          <w:sz w:val="20"/>
        </w:rPr>
      </w:pPr>
      <w:r>
        <w:rPr>
          <w:color w:val="000000"/>
          <w:sz w:val="20"/>
        </w:rPr>
        <w:t xml:space="preserve">        Studio Gallery, Toronto, 2003</w:t>
      </w:r>
    </w:p>
    <w:p w14:paraId="4470D34E" w14:textId="77777777" w:rsidR="00811155" w:rsidRDefault="00811155" w:rsidP="00811155">
      <w:pPr>
        <w:spacing w:line="0" w:lineRule="atLeast"/>
        <w:rPr>
          <w:color w:val="000000"/>
          <w:sz w:val="20"/>
        </w:rPr>
      </w:pPr>
      <w:r>
        <w:rPr>
          <w:color w:val="000000"/>
          <w:sz w:val="20"/>
        </w:rPr>
        <w:t xml:space="preserve">-      </w:t>
      </w:r>
      <w:r>
        <w:rPr>
          <w:color w:val="000000"/>
          <w:sz w:val="20"/>
          <w:u w:val="single"/>
        </w:rPr>
        <w:t>Galleries West</w:t>
      </w:r>
      <w:r>
        <w:rPr>
          <w:color w:val="000000"/>
          <w:sz w:val="20"/>
        </w:rPr>
        <w:t xml:space="preserve"> magazine, article “Return of the Figure”, by Patricia Robertson, </w:t>
      </w:r>
    </w:p>
    <w:p w14:paraId="3767439C" w14:textId="77777777" w:rsidR="00811155" w:rsidRDefault="00811155" w:rsidP="00811155">
      <w:pPr>
        <w:spacing w:line="0" w:lineRule="atLeast"/>
        <w:rPr>
          <w:color w:val="000000"/>
          <w:sz w:val="20"/>
        </w:rPr>
      </w:pPr>
      <w:r>
        <w:rPr>
          <w:color w:val="000000"/>
          <w:sz w:val="20"/>
        </w:rPr>
        <w:t xml:space="preserve">        article including 5 reproductions of works, Fall 2002, p 13</w:t>
      </w:r>
    </w:p>
    <w:p w14:paraId="0F997D35" w14:textId="77777777" w:rsidR="00811155" w:rsidRDefault="00811155" w:rsidP="00811155">
      <w:pPr>
        <w:spacing w:line="0" w:lineRule="atLeast"/>
        <w:rPr>
          <w:color w:val="000000"/>
          <w:sz w:val="20"/>
        </w:rPr>
      </w:pPr>
      <w:r>
        <w:rPr>
          <w:color w:val="000000"/>
          <w:sz w:val="20"/>
        </w:rPr>
        <w:t xml:space="preserve">-      </w:t>
      </w:r>
      <w:r>
        <w:rPr>
          <w:color w:val="000000"/>
          <w:sz w:val="20"/>
          <w:u w:val="single"/>
        </w:rPr>
        <w:t>Edmonton Journal</w:t>
      </w:r>
      <w:r>
        <w:rPr>
          <w:color w:val="000000"/>
          <w:sz w:val="20"/>
        </w:rPr>
        <w:t>, review of exhibition "Testing the Depths”, by Gilbert Bouchard,</w:t>
      </w:r>
    </w:p>
    <w:p w14:paraId="0E652350" w14:textId="77777777" w:rsidR="00811155" w:rsidRDefault="00811155" w:rsidP="00811155">
      <w:pPr>
        <w:spacing w:line="0" w:lineRule="atLeast"/>
        <w:rPr>
          <w:b/>
          <w:color w:val="000000"/>
          <w:sz w:val="20"/>
        </w:rPr>
      </w:pPr>
      <w:r>
        <w:rPr>
          <w:color w:val="000000"/>
          <w:sz w:val="20"/>
        </w:rPr>
        <w:t xml:space="preserve">        June 7</w:t>
      </w:r>
      <w:r>
        <w:rPr>
          <w:color w:val="000000"/>
          <w:sz w:val="20"/>
          <w:vertAlign w:val="superscript"/>
        </w:rPr>
        <w:t>th</w:t>
      </w:r>
      <w:r>
        <w:rPr>
          <w:color w:val="000000"/>
          <w:sz w:val="20"/>
        </w:rPr>
        <w:t xml:space="preserve">, 2002, p E5 </w:t>
      </w:r>
    </w:p>
    <w:p w14:paraId="59086B5C" w14:textId="77777777" w:rsidR="00811155" w:rsidRDefault="00811155" w:rsidP="00811155">
      <w:pPr>
        <w:spacing w:line="0" w:lineRule="atLeast"/>
        <w:rPr>
          <w:color w:val="000000"/>
          <w:sz w:val="20"/>
        </w:rPr>
      </w:pPr>
      <w:r w:rsidRPr="00711151">
        <w:rPr>
          <w:color w:val="000000"/>
          <w:sz w:val="20"/>
        </w:rPr>
        <w:t>-</w:t>
      </w:r>
      <w:r>
        <w:rPr>
          <w:b/>
          <w:color w:val="000000"/>
          <w:sz w:val="20"/>
        </w:rPr>
        <w:t xml:space="preserve"> </w:t>
      </w:r>
      <w:r>
        <w:rPr>
          <w:color w:val="000000"/>
          <w:sz w:val="20"/>
        </w:rPr>
        <w:t xml:space="preserve">     </w:t>
      </w:r>
      <w:r>
        <w:rPr>
          <w:color w:val="000000"/>
          <w:sz w:val="20"/>
          <w:u w:val="single"/>
        </w:rPr>
        <w:t>Radio Active</w:t>
      </w:r>
      <w:r>
        <w:rPr>
          <w:color w:val="000000"/>
          <w:sz w:val="20"/>
        </w:rPr>
        <w:t xml:space="preserve"> with Peter Brown, CBC Radio, review of Testing the Depths Exhibition at the FAB </w:t>
      </w:r>
    </w:p>
    <w:p w14:paraId="330B8436" w14:textId="77777777" w:rsidR="00811155" w:rsidRDefault="00811155" w:rsidP="00811155">
      <w:pPr>
        <w:spacing w:line="0" w:lineRule="atLeast"/>
        <w:rPr>
          <w:b/>
          <w:color w:val="000000"/>
          <w:sz w:val="20"/>
        </w:rPr>
      </w:pPr>
      <w:r>
        <w:rPr>
          <w:color w:val="000000"/>
          <w:sz w:val="20"/>
        </w:rPr>
        <w:t xml:space="preserve">        Gallery and interview with Gilbert Bouchard, Sept 19th, 2002</w:t>
      </w:r>
    </w:p>
    <w:p w14:paraId="5BDBD2A6" w14:textId="77777777" w:rsidR="00811155" w:rsidRDefault="00811155" w:rsidP="00811155">
      <w:pPr>
        <w:spacing w:line="0" w:lineRule="atLeast"/>
        <w:rPr>
          <w:color w:val="000000"/>
          <w:sz w:val="20"/>
        </w:rPr>
      </w:pPr>
      <w:r w:rsidRPr="00711151">
        <w:rPr>
          <w:color w:val="000000"/>
          <w:sz w:val="20"/>
        </w:rPr>
        <w:t>-</w:t>
      </w:r>
      <w:r>
        <w:rPr>
          <w:b/>
          <w:color w:val="000000"/>
          <w:sz w:val="20"/>
        </w:rPr>
        <w:t xml:space="preserve"> </w:t>
      </w:r>
      <w:r>
        <w:rPr>
          <w:color w:val="000000"/>
          <w:sz w:val="20"/>
        </w:rPr>
        <w:t xml:space="preserve">     </w:t>
      </w:r>
      <w:r>
        <w:rPr>
          <w:color w:val="000000"/>
          <w:sz w:val="20"/>
          <w:u w:val="single"/>
        </w:rPr>
        <w:t>Radio Active</w:t>
      </w:r>
      <w:r>
        <w:rPr>
          <w:color w:val="000000"/>
          <w:sz w:val="20"/>
        </w:rPr>
        <w:t xml:space="preserve"> with Peter Brown, CBC Radio, review of Fragile Source Exhibition at the EAG and</w:t>
      </w:r>
    </w:p>
    <w:p w14:paraId="1B2D0BA4" w14:textId="77777777" w:rsidR="00811155" w:rsidRDefault="00811155" w:rsidP="00811155">
      <w:pPr>
        <w:spacing w:line="0" w:lineRule="atLeast"/>
        <w:rPr>
          <w:b/>
          <w:color w:val="000000"/>
          <w:sz w:val="20"/>
        </w:rPr>
      </w:pPr>
      <w:r>
        <w:rPr>
          <w:color w:val="000000"/>
          <w:sz w:val="20"/>
        </w:rPr>
        <w:t xml:space="preserve">        interview with Gilbert Bouchard,Sept 19th, 2001</w:t>
      </w:r>
    </w:p>
    <w:p w14:paraId="2A24442F" w14:textId="77777777" w:rsidR="00811155" w:rsidRDefault="00811155" w:rsidP="00811155">
      <w:pPr>
        <w:spacing w:line="0" w:lineRule="atLeast"/>
        <w:rPr>
          <w:color w:val="000000"/>
          <w:sz w:val="20"/>
        </w:rPr>
      </w:pPr>
      <w:r w:rsidRPr="00711151">
        <w:rPr>
          <w:color w:val="000000"/>
          <w:sz w:val="20"/>
        </w:rPr>
        <w:t>-</w:t>
      </w:r>
      <w:r>
        <w:rPr>
          <w:b/>
          <w:color w:val="000000"/>
          <w:sz w:val="20"/>
        </w:rPr>
        <w:t xml:space="preserve">      </w:t>
      </w:r>
      <w:r>
        <w:rPr>
          <w:color w:val="000000"/>
          <w:sz w:val="20"/>
          <w:u w:val="single"/>
        </w:rPr>
        <w:t xml:space="preserve">Folio, </w:t>
      </w:r>
      <w:r>
        <w:rPr>
          <w:color w:val="000000"/>
          <w:sz w:val="20"/>
        </w:rPr>
        <w:t xml:space="preserve">University of Alberta,” Ingram’s Water-based Art Runs Deep”, review of Fragile Source </w:t>
      </w:r>
    </w:p>
    <w:p w14:paraId="4C587BFE" w14:textId="77777777" w:rsidR="00811155" w:rsidRDefault="00811155" w:rsidP="00811155">
      <w:pPr>
        <w:spacing w:line="0" w:lineRule="atLeast"/>
        <w:rPr>
          <w:color w:val="000000"/>
          <w:sz w:val="20"/>
        </w:rPr>
      </w:pPr>
      <w:r>
        <w:rPr>
          <w:color w:val="000000"/>
          <w:sz w:val="20"/>
        </w:rPr>
        <w:t xml:space="preserve">        Exhibition at the EAG, and reproduction, by Gilbert Bouchard,Sept 21, 2001 </w:t>
      </w:r>
    </w:p>
    <w:p w14:paraId="79998C99" w14:textId="77777777" w:rsidR="00811155" w:rsidRDefault="00811155" w:rsidP="00811155">
      <w:pPr>
        <w:spacing w:line="0" w:lineRule="atLeast"/>
        <w:rPr>
          <w:color w:val="000000"/>
          <w:sz w:val="20"/>
        </w:rPr>
      </w:pPr>
      <w:r w:rsidRPr="00711151">
        <w:rPr>
          <w:color w:val="000000"/>
          <w:sz w:val="20"/>
        </w:rPr>
        <w:t>-</w:t>
      </w:r>
      <w:r>
        <w:rPr>
          <w:b/>
          <w:color w:val="000000"/>
          <w:sz w:val="20"/>
        </w:rPr>
        <w:t xml:space="preserve">      </w:t>
      </w:r>
      <w:r>
        <w:rPr>
          <w:color w:val="000000"/>
          <w:sz w:val="20"/>
          <w:u w:val="single"/>
        </w:rPr>
        <w:t>Fragile Source</w:t>
      </w:r>
      <w:r>
        <w:rPr>
          <w:color w:val="000000"/>
          <w:sz w:val="20"/>
        </w:rPr>
        <w:t xml:space="preserve">, exhibition catalogue from solo exhibition, Edmonton Art gallery, Article by </w:t>
      </w:r>
    </w:p>
    <w:p w14:paraId="12B3B4CF" w14:textId="77777777" w:rsidR="00811155" w:rsidRDefault="00811155" w:rsidP="00811155">
      <w:pPr>
        <w:spacing w:line="0" w:lineRule="atLeast"/>
        <w:rPr>
          <w:color w:val="000000"/>
          <w:sz w:val="20"/>
        </w:rPr>
      </w:pPr>
      <w:r>
        <w:rPr>
          <w:color w:val="000000"/>
          <w:sz w:val="20"/>
        </w:rPr>
        <w:t xml:space="preserve">        Jetske Sybesma, Sept./Oct. 2001</w:t>
      </w:r>
    </w:p>
    <w:p w14:paraId="132C19FB" w14:textId="77777777" w:rsidR="00811155" w:rsidRDefault="00811155" w:rsidP="00811155">
      <w:pPr>
        <w:spacing w:line="0" w:lineRule="atLeast"/>
        <w:rPr>
          <w:color w:val="000000"/>
          <w:sz w:val="20"/>
        </w:rPr>
      </w:pPr>
      <w:r>
        <w:rPr>
          <w:color w:val="000000"/>
          <w:sz w:val="20"/>
        </w:rPr>
        <w:t xml:space="preserve">-      </w:t>
      </w:r>
      <w:r>
        <w:rPr>
          <w:color w:val="000000"/>
          <w:sz w:val="20"/>
          <w:u w:val="single"/>
        </w:rPr>
        <w:t>Graphieon: Review of Modern Prints, Book and Paper Arts</w:t>
      </w:r>
      <w:r>
        <w:rPr>
          <w:color w:val="000000"/>
          <w:sz w:val="20"/>
        </w:rPr>
        <w:t>, 3</w:t>
      </w:r>
      <w:r>
        <w:rPr>
          <w:color w:val="000000"/>
          <w:sz w:val="20"/>
          <w:vertAlign w:val="superscript"/>
        </w:rPr>
        <w:t>rd</w:t>
      </w:r>
      <w:r>
        <w:rPr>
          <w:color w:val="000000"/>
          <w:sz w:val="20"/>
        </w:rPr>
        <w:t xml:space="preserve"> and 4</w:t>
      </w:r>
      <w:r>
        <w:rPr>
          <w:color w:val="000000"/>
          <w:sz w:val="20"/>
          <w:vertAlign w:val="superscript"/>
        </w:rPr>
        <w:t>th</w:t>
      </w:r>
      <w:r>
        <w:rPr>
          <w:color w:val="000000"/>
          <w:sz w:val="20"/>
        </w:rPr>
        <w:t xml:space="preserve"> Issue, "Lines of Site 2000,</w:t>
      </w:r>
    </w:p>
    <w:p w14:paraId="1DED6F2D" w14:textId="77777777" w:rsidR="00811155" w:rsidRDefault="00811155" w:rsidP="00811155">
      <w:pPr>
        <w:spacing w:line="0" w:lineRule="atLeast"/>
        <w:rPr>
          <w:color w:val="000000"/>
          <w:sz w:val="20"/>
        </w:rPr>
      </w:pPr>
      <w:r>
        <w:rPr>
          <w:color w:val="000000"/>
          <w:sz w:val="20"/>
        </w:rPr>
        <w:t xml:space="preserve">        Prague",by Jetske Sybesma, (includes reproduction of work), pp. 144 and 145</w:t>
      </w:r>
    </w:p>
    <w:p w14:paraId="38CEE5A5"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 </w:t>
      </w:r>
      <w:r>
        <w:rPr>
          <w:color w:val="000000"/>
          <w:sz w:val="20"/>
          <w:u w:val="single"/>
        </w:rPr>
        <w:t>Vue Weekly</w:t>
      </w:r>
      <w:r>
        <w:rPr>
          <w:color w:val="000000"/>
          <w:sz w:val="20"/>
        </w:rPr>
        <w:t xml:space="preserve">, “Too Much Information?”, review of works in "Perceptions/Conceptions”, FAB Gallery, </w:t>
      </w:r>
    </w:p>
    <w:p w14:paraId="744CABAD" w14:textId="77777777" w:rsidR="00811155" w:rsidRDefault="00811155" w:rsidP="00811155">
      <w:pPr>
        <w:spacing w:line="0" w:lineRule="atLeast"/>
        <w:ind w:left="360" w:hanging="360"/>
        <w:rPr>
          <w:color w:val="000000"/>
          <w:sz w:val="20"/>
        </w:rPr>
      </w:pPr>
      <w:r>
        <w:rPr>
          <w:color w:val="000000"/>
          <w:sz w:val="20"/>
        </w:rPr>
        <w:t xml:space="preserve">        by Maureen Fenniak, Jan. 7</w:t>
      </w:r>
      <w:r>
        <w:rPr>
          <w:color w:val="000000"/>
          <w:sz w:val="20"/>
          <w:vertAlign w:val="superscript"/>
        </w:rPr>
        <w:t>th</w:t>
      </w:r>
      <w:r>
        <w:rPr>
          <w:color w:val="000000"/>
          <w:sz w:val="20"/>
        </w:rPr>
        <w:t>, 2001, p35</w:t>
      </w:r>
    </w:p>
    <w:p w14:paraId="3C6309A7"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 </w:t>
      </w:r>
      <w:r>
        <w:rPr>
          <w:color w:val="000000"/>
          <w:sz w:val="20"/>
          <w:u w:val="single"/>
        </w:rPr>
        <w:t>Edmonton Journal</w:t>
      </w:r>
      <w:r>
        <w:rPr>
          <w:color w:val="000000"/>
          <w:sz w:val="20"/>
        </w:rPr>
        <w:t xml:space="preserve">, review of works in "113 Degrees West" by Charles Mandel, Friday February 4th, </w:t>
      </w:r>
    </w:p>
    <w:p w14:paraId="3E76249C" w14:textId="77777777" w:rsidR="00811155" w:rsidRDefault="00811155" w:rsidP="00811155">
      <w:pPr>
        <w:spacing w:line="0" w:lineRule="atLeast"/>
        <w:ind w:left="360" w:hanging="360"/>
        <w:rPr>
          <w:color w:val="000000"/>
          <w:sz w:val="20"/>
        </w:rPr>
      </w:pPr>
      <w:r>
        <w:rPr>
          <w:color w:val="000000"/>
          <w:sz w:val="20"/>
        </w:rPr>
        <w:t xml:space="preserve">        2000, p. E6.</w:t>
      </w:r>
    </w:p>
    <w:p w14:paraId="55673F73"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 </w:t>
      </w:r>
      <w:r>
        <w:rPr>
          <w:color w:val="000000"/>
          <w:sz w:val="20"/>
          <w:u w:val="single"/>
        </w:rPr>
        <w:t>Edmonton, City of Champions</w:t>
      </w:r>
      <w:r>
        <w:rPr>
          <w:color w:val="000000"/>
          <w:sz w:val="20"/>
        </w:rPr>
        <w:t>, edited by Jamie Wilson, published by City of Champions Inc., 1999,</w:t>
      </w:r>
    </w:p>
    <w:p w14:paraId="74FA0341" w14:textId="77777777" w:rsidR="00811155" w:rsidRDefault="00811155" w:rsidP="00811155">
      <w:pPr>
        <w:spacing w:line="0" w:lineRule="atLeast"/>
        <w:ind w:left="360" w:hanging="360"/>
        <w:rPr>
          <w:color w:val="000000"/>
          <w:sz w:val="20"/>
        </w:rPr>
      </w:pPr>
      <w:r>
        <w:rPr>
          <w:color w:val="000000"/>
          <w:sz w:val="20"/>
        </w:rPr>
        <w:t xml:space="preserve">        p126.</w:t>
      </w:r>
    </w:p>
    <w:p w14:paraId="365BC4B5"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Alberta Connections</w:t>
      </w:r>
      <w:r>
        <w:rPr>
          <w:color w:val="000000"/>
          <w:sz w:val="20"/>
        </w:rPr>
        <w:t xml:space="preserve">, Vol. 5, No. 1, Summer, 1999, "U of A Printmakers Makers International </w:t>
      </w:r>
    </w:p>
    <w:p w14:paraId="79962366" w14:textId="77777777" w:rsidR="00811155" w:rsidRDefault="00811155" w:rsidP="00811155">
      <w:pPr>
        <w:spacing w:line="0" w:lineRule="atLeast"/>
        <w:ind w:left="360" w:hanging="360"/>
        <w:rPr>
          <w:color w:val="000000"/>
          <w:sz w:val="20"/>
        </w:rPr>
      </w:pPr>
      <w:r>
        <w:rPr>
          <w:color w:val="000000"/>
          <w:sz w:val="20"/>
        </w:rPr>
        <w:t xml:space="preserve">       Impression", review of "Lines of Site" exhibition, reproduction of work, p. 9.</w:t>
      </w:r>
    </w:p>
    <w:p w14:paraId="0FD9037B"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Lines of Site:  Ideas, Forms and Materialities</w:t>
      </w:r>
      <w:r>
        <w:rPr>
          <w:color w:val="000000"/>
          <w:sz w:val="20"/>
        </w:rPr>
        <w:t xml:space="preserve">, exhibition catalogue, edited by Desmond Rochfort, </w:t>
      </w:r>
    </w:p>
    <w:p w14:paraId="1367503E" w14:textId="77777777" w:rsidR="00811155" w:rsidRDefault="00811155" w:rsidP="00811155">
      <w:pPr>
        <w:spacing w:line="0" w:lineRule="atLeast"/>
        <w:ind w:left="360" w:hanging="360"/>
        <w:rPr>
          <w:color w:val="000000"/>
          <w:sz w:val="20"/>
        </w:rPr>
      </w:pPr>
      <w:r>
        <w:rPr>
          <w:color w:val="000000"/>
          <w:sz w:val="20"/>
        </w:rPr>
        <w:t xml:space="preserve">       Department of Art and Design and University of Alberta Press, 1999, pp. 31-39 and p. 126.</w:t>
      </w:r>
    </w:p>
    <w:p w14:paraId="7D7E03BB"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Globe and Mail</w:t>
      </w:r>
      <w:r>
        <w:rPr>
          <w:color w:val="000000"/>
          <w:sz w:val="20"/>
        </w:rPr>
        <w:t xml:space="preserve">, Toronto, reviews of "Lines of Site" exhibition by Alan Freeman, (European Bureau, </w:t>
      </w:r>
    </w:p>
    <w:p w14:paraId="66621963" w14:textId="77777777" w:rsidR="00811155" w:rsidRDefault="00811155" w:rsidP="00811155">
      <w:pPr>
        <w:spacing w:line="0" w:lineRule="atLeast"/>
        <w:ind w:left="360" w:hanging="360"/>
        <w:rPr>
          <w:color w:val="000000"/>
          <w:sz w:val="20"/>
        </w:rPr>
      </w:pPr>
      <w:r>
        <w:rPr>
          <w:color w:val="000000"/>
          <w:sz w:val="20"/>
        </w:rPr>
        <w:t xml:space="preserve">       London), Sat. Mar. 27, 1999, p. C4.</w:t>
      </w:r>
    </w:p>
    <w:p w14:paraId="5C74DFED"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Estonian Art 2</w:t>
      </w:r>
      <w:r>
        <w:rPr>
          <w:color w:val="000000"/>
          <w:sz w:val="20"/>
        </w:rPr>
        <w:t>, (magazine) review of Tallinn International Graphic AA Triennial, colour reproduction</w:t>
      </w:r>
    </w:p>
    <w:p w14:paraId="0ABF75B2" w14:textId="77777777" w:rsidR="00811155" w:rsidRDefault="00811155" w:rsidP="00811155">
      <w:pPr>
        <w:spacing w:line="0" w:lineRule="atLeast"/>
        <w:ind w:left="360" w:hanging="360"/>
        <w:rPr>
          <w:color w:val="000000"/>
          <w:sz w:val="20"/>
        </w:rPr>
      </w:pPr>
      <w:r>
        <w:rPr>
          <w:color w:val="000000"/>
          <w:sz w:val="20"/>
        </w:rPr>
        <w:t xml:space="preserve">       of work "Body Cycle", by Johannes Saar, pp. 12 and 13, 1998.</w:t>
      </w:r>
    </w:p>
    <w:p w14:paraId="6E12E509"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Grapheion</w:t>
      </w:r>
      <w:r>
        <w:rPr>
          <w:color w:val="000000"/>
          <w:sz w:val="20"/>
        </w:rPr>
        <w:t>:  European Review of Modern prints, Book and Paper Arts, 1st Issue, 1998, Review of Sightlines Symposium by Ondrej Michalek, and review of University program with bio and reproductions of work, p. 5 and pp. 32-39.</w:t>
      </w:r>
    </w:p>
    <w:p w14:paraId="65E96D06"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Folio</w:t>
      </w:r>
      <w:r>
        <w:rPr>
          <w:color w:val="000000"/>
          <w:sz w:val="20"/>
        </w:rPr>
        <w:t>, University of Alberta, May 1, 1998, "An Awareness of Presence: Liz Ingram", article and two reproductions, p. 8, by Lucianna Ciccociopo.</w:t>
      </w:r>
    </w:p>
    <w:p w14:paraId="4708689B"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Sightlines: Printmaking and Image Culture</w:t>
      </w:r>
      <w:r>
        <w:rPr>
          <w:color w:val="000000"/>
          <w:sz w:val="20"/>
        </w:rPr>
        <w:t>, Edited by Walter Jule, University of Alberta Press, 1997, reproductions of work pp. 287-289, p. 304.</w:t>
      </w:r>
    </w:p>
    <w:p w14:paraId="28A1CB97"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Globe and Mail</w:t>
      </w:r>
      <w:r>
        <w:rPr>
          <w:color w:val="000000"/>
          <w:sz w:val="20"/>
        </w:rPr>
        <w:t>, Toronto, "Show Reveals new adventures in Printmaking", review of ‘Master  Class’ exhibition, October 16, 1997, by Robert Enright.</w:t>
      </w:r>
    </w:p>
    <w:p w14:paraId="620C2C0E"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See Magazine</w:t>
      </w:r>
      <w:r>
        <w:rPr>
          <w:color w:val="000000"/>
          <w:sz w:val="20"/>
        </w:rPr>
        <w:t>, Edmonton, May 8, 1997, "Sensual Messages", by Maureen Fenniak.</w:t>
      </w:r>
    </w:p>
    <w:p w14:paraId="08030AE0"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PreVue Magazine</w:t>
      </w:r>
      <w:r>
        <w:rPr>
          <w:color w:val="000000"/>
          <w:sz w:val="20"/>
        </w:rPr>
        <w:t>, Edmonton, May 1997, "Sacred explores link between Art &amp; Sex", review of Sacred Sex exhibition, by Wendy Boulding.</w:t>
      </w:r>
    </w:p>
    <w:p w14:paraId="77C4FB87"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The Western</w:t>
      </w:r>
      <w:r>
        <w:rPr>
          <w:color w:val="000000"/>
          <w:sz w:val="20"/>
        </w:rPr>
        <w:t>, Penticton, Nov. 9, 1995, review of solo exhibition of drawings at Art Gallery of South Okanagan, by Glenn Clark</w:t>
      </w:r>
    </w:p>
    <w:p w14:paraId="5AF2672C"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Arts Letter</w:t>
      </w:r>
      <w:r>
        <w:rPr>
          <w:color w:val="000000"/>
          <w:sz w:val="20"/>
        </w:rPr>
        <w:t>, Volume XV, No. 6, Nov./Dec. 1995, "Liz Ingram: Under the Skin", article on solo exhibition of drawings, by Roger Boulet pp.5 and 6.</w:t>
      </w:r>
    </w:p>
    <w:p w14:paraId="206CEA03"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North American Women Artists of the Twentieth Century</w:t>
      </w:r>
      <w:r>
        <w:rPr>
          <w:color w:val="000000"/>
          <w:sz w:val="20"/>
        </w:rPr>
        <w:t>: A Biographical Dictionary, Edited by Jules Heller and Nancy Heller, Garland Publishing Inc., New York and London, 1995, p. 272.</w:t>
      </w:r>
    </w:p>
    <w:p w14:paraId="0D5A4591"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S.P.A.C.E.: Arts, Architecture and Environment Magazine</w:t>
      </w:r>
      <w:r>
        <w:rPr>
          <w:color w:val="000000"/>
          <w:sz w:val="20"/>
        </w:rPr>
        <w:t>, Oct. 1994 Issue, Article on Award Winners from Print Exhibition, commentary and reproduction of work, pp. 95 and 103, Seoul Korea.</w:t>
      </w:r>
    </w:p>
    <w:p w14:paraId="5B2B824C"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The Edmonton Journal</w:t>
      </w:r>
      <w:r>
        <w:rPr>
          <w:color w:val="000000"/>
          <w:sz w:val="20"/>
        </w:rPr>
        <w:t>, (daily newspaper), Oct. 15, 1993, review of exhibition "Under the Skin", by Charles Mandel, p. C6.</w:t>
      </w:r>
    </w:p>
    <w:p w14:paraId="2F328769"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Fort McMurray Today</w:t>
      </w:r>
      <w:r>
        <w:rPr>
          <w:color w:val="000000"/>
          <w:sz w:val="20"/>
        </w:rPr>
        <w:t>, (daily newspaper), Feb. 2, 1993, "Artist’s Exhibit:  A Celebration of Female Form" with photo, by Patrick Nicholl, p. 3.</w:t>
      </w:r>
    </w:p>
    <w:p w14:paraId="40818CE7"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Visual Arts Newsletter</w:t>
      </w:r>
      <w:r>
        <w:rPr>
          <w:color w:val="000000"/>
          <w:sz w:val="20"/>
        </w:rPr>
        <w:t>, Alberta Culture, Vol. 13 # 3, Issue 61, Sept. 1991, "Trading Water in Poland", article on trip to Poland and exhibitions, by Susan Cockshutt, p. 4.</w:t>
      </w:r>
    </w:p>
    <w:p w14:paraId="450757E1"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Grafik</w:t>
      </w:r>
      <w:r>
        <w:rPr>
          <w:color w:val="000000"/>
          <w:sz w:val="20"/>
        </w:rPr>
        <w:t>i, exhibition catalogue, article by I. Gustowska, B.W.A. Poznan City Gallery, Poznan Poland.</w:t>
      </w:r>
    </w:p>
    <w:p w14:paraId="45C32409"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Inside/Out:  Four Artists From Edmonton</w:t>
      </w:r>
      <w:r>
        <w:rPr>
          <w:color w:val="000000"/>
          <w:sz w:val="20"/>
        </w:rPr>
        <w:t>, exhibition catalogue, article by Susan Menzies, with reproductions of works, p. 27 to p. 36 incl., International Triennale of Graphic Art, Krakow, Poland and S.N.A.P., Edmonton, May 1991.</w:t>
      </w:r>
    </w:p>
    <w:p w14:paraId="6A4A4A2E" w14:textId="77777777" w:rsidR="00811155" w:rsidRDefault="00811155" w:rsidP="00811155">
      <w:pPr>
        <w:spacing w:line="0" w:lineRule="atLeast"/>
        <w:ind w:left="360" w:hanging="360"/>
        <w:rPr>
          <w:color w:val="000000"/>
          <w:sz w:val="20"/>
        </w:rPr>
      </w:pPr>
      <w:r>
        <w:rPr>
          <w:color w:val="000000"/>
          <w:sz w:val="20"/>
        </w:rPr>
        <w:t>-</w:t>
      </w:r>
      <w:r>
        <w:rPr>
          <w:color w:val="000000"/>
          <w:sz w:val="20"/>
        </w:rPr>
        <w:tab/>
        <w:t>S.N.A.P. Newsletter, Society of Northern Alberta Print Artists, August 1989, "Liz Ingram", article on work by Susan Menzies.</w:t>
      </w:r>
    </w:p>
    <w:p w14:paraId="3F0CA98B"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International Biennial of Graphic Art Catalogue 1989</w:t>
      </w:r>
      <w:r>
        <w:rPr>
          <w:color w:val="000000"/>
          <w:sz w:val="20"/>
        </w:rPr>
        <w:t>, section on solo exhibition with article by M. Kosinski and reproductions of work, p. 324 to 329 incl., publ. By the International Center of Graphic Art, Ljubljana, Yugoslavia.</w:t>
      </w:r>
    </w:p>
    <w:p w14:paraId="63D10360"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Printmaking in Alberta, 1945-1985</w:t>
      </w:r>
      <w:r>
        <w:rPr>
          <w:color w:val="000000"/>
          <w:sz w:val="20"/>
        </w:rPr>
        <w:t>, Bente Roed Cochrane, University of Alberta Press, 1989, article and reproductions, p. 83 to 85 inc., reproduction of print on cover.</w:t>
      </w:r>
    </w:p>
    <w:p w14:paraId="647B5775"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Visual Arts Newsletter</w:t>
      </w:r>
      <w:r>
        <w:rPr>
          <w:color w:val="000000"/>
          <w:sz w:val="20"/>
        </w:rPr>
        <w:t>, Volume 11, No. 1, issue 49, May 1989, "Artists’ Studios", article on personal studio with photos by L. Graff, p. 4.</w:t>
      </w:r>
    </w:p>
    <w:p w14:paraId="6AD71EAF"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Visual Arts Newsletter</w:t>
      </w:r>
      <w:r>
        <w:rPr>
          <w:color w:val="000000"/>
          <w:sz w:val="20"/>
        </w:rPr>
        <w:t>, Volume 11, No. 1, issue 49, May 1989, "People Pieces", notice of upcoming exhibition in Yugoslavia with reproduction of work.</w:t>
      </w:r>
    </w:p>
    <w:p w14:paraId="59C11117"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Visual Arts Newsletter</w:t>
      </w:r>
      <w:r>
        <w:rPr>
          <w:color w:val="000000"/>
          <w:sz w:val="20"/>
        </w:rPr>
        <w:t>, Alberta Culture, Volume 10, No. 5, issue 48, February 1989, "Printmaking Tradition", article discussing work at print workshop in Germany by Kandice Moshansky, p. 7.</w:t>
      </w:r>
    </w:p>
    <w:p w14:paraId="5EB98063"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Sansai Art Magazine</w:t>
      </w:r>
      <w:r>
        <w:rPr>
          <w:color w:val="000000"/>
          <w:sz w:val="20"/>
        </w:rPr>
        <w:t>, 1988,  04027-8, review of exhibition "International Biennale of Graphic Art Ljubljana in Japan" with reproduction of work, Tokyo, Japan.</w:t>
      </w:r>
    </w:p>
    <w:p w14:paraId="0D7F386D"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Calgary Herald</w:t>
      </w:r>
      <w:r>
        <w:rPr>
          <w:color w:val="000000"/>
          <w:sz w:val="20"/>
        </w:rPr>
        <w:t>, Fri., Oct. 14, 1988, Announcement of Exhibition "Inner Landscape, Liz Ingram" with large reproduction of work, p. F6.</w:t>
      </w:r>
    </w:p>
    <w:p w14:paraId="64A454A2"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Muttart Art Gallery Newsletter,</w:t>
      </w:r>
      <w:r>
        <w:rPr>
          <w:color w:val="000000"/>
          <w:sz w:val="20"/>
        </w:rPr>
        <w:t xml:space="preserve"> Vol. 2, Issue 12, "Liz Ingram: Etchings Blur Distinction Between Reality and Illusion" by Ross Bradley (reproduction of work).</w:t>
      </w:r>
    </w:p>
    <w:p w14:paraId="0F4FBD0C"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Edmonton Prints: Brazil</w:t>
      </w:r>
      <w:r>
        <w:rPr>
          <w:color w:val="000000"/>
          <w:sz w:val="20"/>
        </w:rPr>
        <w:t xml:space="preserve"> 1988, Society of Northern Alberta Print-Artists.  An exhibition catalogue including reproductions of work, photo and detailed biography.</w:t>
      </w:r>
    </w:p>
    <w:p w14:paraId="011421F2"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The Edmonton Journal</w:t>
      </w:r>
      <w:r>
        <w:rPr>
          <w:color w:val="000000"/>
          <w:sz w:val="20"/>
        </w:rPr>
        <w:t>, Sat. Jan. 30, 1988, discussed in review of "Contemporary Edmonton Prints" exhibition by Helen Muskal, p. F8.</w:t>
      </w:r>
    </w:p>
    <w:p w14:paraId="7C66F74F"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Contemporary Edmonton Prints</w:t>
      </w:r>
      <w:r>
        <w:rPr>
          <w:color w:val="000000"/>
          <w:sz w:val="20"/>
        </w:rPr>
        <w:t>, 1988, The Edmonton Art gallery.  An exhibition catalogue including reproduction of work and short article, by Bente Roed Cochrane.</w:t>
      </w:r>
    </w:p>
    <w:p w14:paraId="152A8CF6"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Exhibitions</w:t>
      </w:r>
      <w:r>
        <w:rPr>
          <w:color w:val="000000"/>
          <w:sz w:val="20"/>
        </w:rPr>
        <w:t>, (a companion to Update) 1988, The Edmonton Art Gallery, Contemporary Edmonton Prints", biography and artist’s statement.</w:t>
      </w:r>
    </w:p>
    <w:p w14:paraId="1C6E70BE"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Update Magazine</w:t>
      </w:r>
      <w:r>
        <w:rPr>
          <w:color w:val="000000"/>
          <w:sz w:val="20"/>
        </w:rPr>
        <w:t>, 1987 Third Issue, Discussed in an article "Long Tough Looks, Artists and Their Inspiration", by Lelde Muehlenbacks.</w:t>
      </w:r>
    </w:p>
    <w:p w14:paraId="53E7E56A"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Ljubljana Delo</w:t>
      </w:r>
      <w:r>
        <w:rPr>
          <w:color w:val="000000"/>
          <w:sz w:val="20"/>
        </w:rPr>
        <w:t xml:space="preserve"> (daily newspaper) June 20, 1987, Announcement of Award and reproduction of work from 17th International Biennial of Graphic Art, Moderna Galerija, Ljubljana, Yugoslavia.</w:t>
      </w:r>
    </w:p>
    <w:p w14:paraId="0258FCC9"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Author of article, "16th International Print Biennial, Yugoslavia", </w:t>
      </w:r>
      <w:r>
        <w:rPr>
          <w:color w:val="000000"/>
          <w:sz w:val="20"/>
          <w:u w:val="single"/>
        </w:rPr>
        <w:t>Visual Arts Newsletter</w:t>
      </w:r>
      <w:r>
        <w:rPr>
          <w:color w:val="000000"/>
          <w:sz w:val="20"/>
        </w:rPr>
        <w:t xml:space="preserve">, Alberta Culture, Vol. 7, No. 6, Issue 32, Dec. 1985 reprinted in </w:t>
      </w:r>
      <w:r>
        <w:rPr>
          <w:color w:val="000000"/>
          <w:sz w:val="20"/>
          <w:u w:val="single"/>
        </w:rPr>
        <w:t>CARFAC News</w:t>
      </w:r>
      <w:r>
        <w:rPr>
          <w:color w:val="000000"/>
          <w:sz w:val="20"/>
        </w:rPr>
        <w:t>.  The Periodical of Canadian Artists’ Representation, Vol. 11, No.1, Winter 1986.</w:t>
      </w:r>
    </w:p>
    <w:p w14:paraId="2AE6665D"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Author of article, "B.F.A. Admissions", </w:t>
      </w:r>
      <w:r>
        <w:rPr>
          <w:color w:val="000000"/>
          <w:sz w:val="20"/>
          <w:u w:val="single"/>
        </w:rPr>
        <w:t>Views 4</w:t>
      </w:r>
      <w:r>
        <w:rPr>
          <w:color w:val="000000"/>
          <w:sz w:val="20"/>
        </w:rPr>
        <w:t>, No. 4 Spring 1986.</w:t>
      </w:r>
    </w:p>
    <w:p w14:paraId="63F1D23B" w14:textId="77777777" w:rsidR="00811155" w:rsidRDefault="00811155" w:rsidP="00811155">
      <w:pPr>
        <w:spacing w:line="0" w:lineRule="atLeast"/>
        <w:ind w:left="360" w:hanging="360"/>
        <w:rPr>
          <w:color w:val="000000"/>
          <w:sz w:val="20"/>
        </w:rPr>
      </w:pPr>
      <w:r>
        <w:rPr>
          <w:color w:val="000000"/>
          <w:sz w:val="20"/>
        </w:rPr>
        <w:t>-</w:t>
      </w:r>
      <w:r>
        <w:rPr>
          <w:color w:val="000000"/>
          <w:sz w:val="20"/>
        </w:rPr>
        <w:tab/>
        <w:t>1 original print included in limited edition publication"  "</w:t>
      </w:r>
      <w:r>
        <w:rPr>
          <w:color w:val="000000"/>
          <w:sz w:val="20"/>
          <w:u w:val="single"/>
        </w:rPr>
        <w:t>Print Voice – publication on printmaking and print artists"</w:t>
      </w:r>
      <w:r>
        <w:rPr>
          <w:color w:val="000000"/>
          <w:sz w:val="20"/>
        </w:rPr>
        <w:t xml:space="preserve"> published by Department of Art and Design, edited by Walter Jule, 1985.</w:t>
      </w:r>
    </w:p>
    <w:p w14:paraId="4F1B071C"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Vanguard Magazine</w:t>
      </w:r>
      <w:r>
        <w:rPr>
          <w:color w:val="000000"/>
          <w:sz w:val="20"/>
        </w:rPr>
        <w:t>, September 1984 issue.  Work discussed in review of "Canadian Impressions" exhibition by Liz Wylie.</w:t>
      </w:r>
    </w:p>
    <w:p w14:paraId="5AECA9AB" w14:textId="77777777" w:rsidR="00811155" w:rsidRDefault="00811155" w:rsidP="00811155">
      <w:pPr>
        <w:tabs>
          <w:tab w:val="left" w:pos="90"/>
        </w:tabs>
        <w:spacing w:line="0" w:lineRule="atLeast"/>
        <w:ind w:left="360" w:hanging="360"/>
        <w:rPr>
          <w:color w:val="000000"/>
          <w:sz w:val="20"/>
        </w:rPr>
      </w:pPr>
      <w:r>
        <w:rPr>
          <w:color w:val="000000"/>
          <w:sz w:val="20"/>
        </w:rPr>
        <w:t xml:space="preserve">- </w:t>
      </w:r>
      <w:r>
        <w:rPr>
          <w:color w:val="000000"/>
          <w:sz w:val="20"/>
        </w:rPr>
        <w:tab/>
      </w:r>
      <w:r>
        <w:rPr>
          <w:color w:val="000000"/>
          <w:sz w:val="20"/>
          <w:u w:val="single"/>
        </w:rPr>
        <w:t>Edmonton Journal</w:t>
      </w:r>
      <w:r>
        <w:rPr>
          <w:color w:val="000000"/>
          <w:sz w:val="20"/>
        </w:rPr>
        <w:t>, Saturday, April 7, 1984, review of exhibition at Front Gallery, by Phylis Matousek.</w:t>
      </w:r>
    </w:p>
    <w:p w14:paraId="4435DF8F"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Montreal le Devoir</w:t>
      </w:r>
      <w:r>
        <w:rPr>
          <w:color w:val="000000"/>
          <w:sz w:val="20"/>
        </w:rPr>
        <w:t>, Saturday, October 1, 1983,, Review of solo exhibition at Galerie Michel Tetrault, by Gilles Aigneault.</w:t>
      </w:r>
    </w:p>
    <w:p w14:paraId="61CE5401"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Arts West Magazine</w:t>
      </w:r>
      <w:r>
        <w:rPr>
          <w:color w:val="000000"/>
          <w:sz w:val="20"/>
        </w:rPr>
        <w:t>, Vol. 7, No. 9, 1982, discussed in article on Edmonton printmakers and reproduction of work, by Bente Roed Cochrane.</w:t>
      </w:r>
    </w:p>
    <w:p w14:paraId="43798926"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2 drawings included in </w:t>
      </w:r>
      <w:r>
        <w:rPr>
          <w:color w:val="000000"/>
          <w:sz w:val="20"/>
          <w:u w:val="single"/>
        </w:rPr>
        <w:t>Writing Right</w:t>
      </w:r>
      <w:r>
        <w:rPr>
          <w:color w:val="000000"/>
          <w:sz w:val="20"/>
        </w:rPr>
        <w:t>, a collection of Canadian women poets’ and artists’ works, published by Longspoon Press, 1982.</w:t>
      </w:r>
    </w:p>
    <w:p w14:paraId="288F4807" w14:textId="77777777" w:rsidR="00811155" w:rsidRDefault="00811155" w:rsidP="00811155">
      <w:pPr>
        <w:spacing w:line="0" w:lineRule="atLeast"/>
        <w:ind w:left="360" w:hanging="360"/>
        <w:rPr>
          <w:color w:val="000000"/>
          <w:sz w:val="20"/>
        </w:rPr>
      </w:pPr>
      <w:r>
        <w:rPr>
          <w:color w:val="000000"/>
          <w:sz w:val="20"/>
        </w:rPr>
        <w:t>-</w:t>
      </w:r>
      <w:r>
        <w:rPr>
          <w:color w:val="000000"/>
          <w:sz w:val="20"/>
        </w:rPr>
        <w:tab/>
        <w:t>Television interview on Access TV Edmonton on Printmaking at U. of A., 1980.</w:t>
      </w:r>
    </w:p>
    <w:p w14:paraId="1BCB0A7D" w14:textId="77777777" w:rsidR="00811155" w:rsidRDefault="00811155" w:rsidP="00811155">
      <w:pPr>
        <w:spacing w:line="0" w:lineRule="atLeast"/>
        <w:ind w:left="360" w:hanging="360"/>
        <w:rPr>
          <w:color w:val="000000"/>
          <w:sz w:val="20"/>
        </w:rPr>
      </w:pPr>
      <w:r>
        <w:rPr>
          <w:color w:val="000000"/>
          <w:sz w:val="20"/>
        </w:rPr>
        <w:t>-</w:t>
      </w:r>
      <w:r>
        <w:rPr>
          <w:color w:val="000000"/>
          <w:sz w:val="20"/>
        </w:rPr>
        <w:tab/>
        <w:t>Radio interview about printmaking on CKUA program "Cultural Crossroads", December 1982.</w:t>
      </w:r>
    </w:p>
    <w:p w14:paraId="575E1DFF"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Hong Kong Standard</w:t>
      </w:r>
      <w:r>
        <w:rPr>
          <w:color w:val="000000"/>
          <w:sz w:val="20"/>
        </w:rPr>
        <w:t>, May 5, 1979, Review of exhibition at Hong Kong Arts Centre, by Myra Andrews.</w:t>
      </w:r>
    </w:p>
    <w:p w14:paraId="50B1AF81"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Toronto Globe and Mail</w:t>
      </w:r>
      <w:r>
        <w:rPr>
          <w:color w:val="000000"/>
          <w:sz w:val="20"/>
        </w:rPr>
        <w:t>, Saturday, June 2, 1979.  Review of solo exhibition, Gallery Pascal by James Purdie.</w:t>
      </w:r>
    </w:p>
    <w:p w14:paraId="4BA6C8F8"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Edmonton Magazine</w:t>
      </w:r>
      <w:r>
        <w:rPr>
          <w:color w:val="000000"/>
          <w:sz w:val="20"/>
        </w:rPr>
        <w:t>, Illustration for short story by Rudy Weibe, 1979.</w:t>
      </w:r>
    </w:p>
    <w:p w14:paraId="5878BB84"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Alberta Artists</w:t>
      </w:r>
      <w:r>
        <w:rPr>
          <w:color w:val="000000"/>
          <w:sz w:val="20"/>
        </w:rPr>
        <w:t xml:space="preserve"> by Suzanne Devonshire Baker, coloured reproduction of work and commentary, published by University of Alberta Press, 1978</w:t>
      </w:r>
    </w:p>
    <w:p w14:paraId="2ABEA699"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9 Illustrations for </w:t>
      </w:r>
      <w:r>
        <w:rPr>
          <w:color w:val="000000"/>
          <w:sz w:val="20"/>
          <w:u w:val="single"/>
        </w:rPr>
        <w:t>Spirit of Alberta</w:t>
      </w:r>
      <w:r>
        <w:rPr>
          <w:color w:val="000000"/>
          <w:sz w:val="20"/>
        </w:rPr>
        <w:t xml:space="preserve"> published by Alberta Heritage Foundation, 1978.</w:t>
      </w:r>
    </w:p>
    <w:p w14:paraId="6F0A07C8" w14:textId="77777777" w:rsidR="00811155" w:rsidRDefault="00811155" w:rsidP="00811155">
      <w:pPr>
        <w:spacing w:line="0" w:lineRule="atLeast"/>
        <w:ind w:left="360" w:hanging="360"/>
        <w:rPr>
          <w:color w:val="000000"/>
          <w:sz w:val="20"/>
        </w:rPr>
      </w:pPr>
      <w:r>
        <w:rPr>
          <w:color w:val="000000"/>
          <w:sz w:val="20"/>
        </w:rPr>
        <w:t>-</w:t>
      </w:r>
      <w:r>
        <w:rPr>
          <w:color w:val="000000"/>
          <w:sz w:val="20"/>
        </w:rPr>
        <w:tab/>
        <w:t>Interview on CBC Radio on "Edmonton A.M." October 1977.</w:t>
      </w:r>
    </w:p>
    <w:p w14:paraId="6ED97971"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Art Magazine</w:t>
      </w:r>
      <w:r>
        <w:rPr>
          <w:color w:val="000000"/>
          <w:sz w:val="20"/>
        </w:rPr>
        <w:t xml:space="preserve"> 31/32, March, April 1977 (special double issue on printmaking), discussed in article on Alberta printmakers and reproduction of work.</w:t>
      </w:r>
    </w:p>
    <w:p w14:paraId="2814D292"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Edmonton Journal</w:t>
      </w:r>
      <w:r>
        <w:rPr>
          <w:color w:val="000000"/>
          <w:sz w:val="20"/>
        </w:rPr>
        <w:t>, discussed in review of "the New Artists" group show, Edmonton Art Gallery, by Dr. McGregor.</w:t>
      </w:r>
    </w:p>
    <w:p w14:paraId="41DF01E2" w14:textId="77777777" w:rsidR="00811155" w:rsidRDefault="00811155" w:rsidP="00811155">
      <w:pPr>
        <w:spacing w:line="0" w:lineRule="atLeast"/>
        <w:ind w:left="360" w:hanging="360"/>
        <w:rPr>
          <w:color w:val="000000"/>
          <w:sz w:val="20"/>
        </w:rPr>
      </w:pPr>
      <w:r>
        <w:rPr>
          <w:color w:val="000000"/>
          <w:sz w:val="20"/>
        </w:rPr>
        <w:t>-</w:t>
      </w:r>
      <w:r>
        <w:rPr>
          <w:color w:val="000000"/>
          <w:sz w:val="20"/>
        </w:rPr>
        <w:tab/>
      </w:r>
      <w:r>
        <w:rPr>
          <w:color w:val="000000"/>
          <w:sz w:val="20"/>
          <w:u w:val="single"/>
        </w:rPr>
        <w:t>Edmonton Journal</w:t>
      </w:r>
      <w:r>
        <w:rPr>
          <w:color w:val="000000"/>
          <w:sz w:val="20"/>
        </w:rPr>
        <w:t>, March 1976, discussed in review of "Alberta Printmakers" show, Latitude 53 Gallery, by M. Kosinski.</w:t>
      </w:r>
    </w:p>
    <w:p w14:paraId="23580296" w14:textId="77777777" w:rsidR="00811155" w:rsidRDefault="00811155" w:rsidP="00811155">
      <w:pPr>
        <w:spacing w:line="0" w:lineRule="atLeast"/>
        <w:ind w:left="360" w:hanging="360"/>
        <w:rPr>
          <w:color w:val="000000"/>
          <w:sz w:val="20"/>
        </w:rPr>
      </w:pPr>
    </w:p>
    <w:p w14:paraId="0267F2E9" w14:textId="77777777" w:rsidR="00811155" w:rsidRDefault="00811155" w:rsidP="00811155">
      <w:pPr>
        <w:spacing w:line="0" w:lineRule="atLeast"/>
        <w:rPr>
          <w:b/>
          <w:color w:val="000000"/>
          <w:sz w:val="20"/>
        </w:rPr>
      </w:pPr>
      <w:r>
        <w:rPr>
          <w:b/>
          <w:color w:val="000000"/>
          <w:sz w:val="20"/>
        </w:rPr>
        <w:t>ESSAYS AND PUBLICATIONS AUTHORED:</w:t>
      </w:r>
    </w:p>
    <w:p w14:paraId="1A5107F0" w14:textId="53D13D14" w:rsidR="00303BC4" w:rsidRDefault="00A075A0" w:rsidP="00811155">
      <w:pPr>
        <w:spacing w:line="0" w:lineRule="atLeast"/>
        <w:rPr>
          <w:color w:val="000000"/>
          <w:sz w:val="20"/>
        </w:rPr>
      </w:pPr>
      <w:r w:rsidRPr="00A075A0">
        <w:rPr>
          <w:color w:val="000000"/>
          <w:sz w:val="20"/>
        </w:rPr>
        <w:t xml:space="preserve">-       </w:t>
      </w:r>
      <w:r w:rsidRPr="00A075A0">
        <w:rPr>
          <w:i/>
          <w:color w:val="000000"/>
          <w:sz w:val="20"/>
        </w:rPr>
        <w:t>Beyond the Frame: Five Printmakers From Alberta</w:t>
      </w:r>
      <w:r>
        <w:rPr>
          <w:i/>
          <w:color w:val="000000"/>
          <w:sz w:val="20"/>
        </w:rPr>
        <w:t>,</w:t>
      </w:r>
      <w:r w:rsidR="00303BC4">
        <w:rPr>
          <w:i/>
          <w:color w:val="000000"/>
          <w:sz w:val="20"/>
        </w:rPr>
        <w:t xml:space="preserve"> </w:t>
      </w:r>
      <w:r w:rsidR="00303BC4" w:rsidRPr="00303BC4">
        <w:rPr>
          <w:color w:val="000000"/>
          <w:sz w:val="20"/>
          <w:u w:val="single"/>
        </w:rPr>
        <w:t>Intersections and Counterpoints</w:t>
      </w:r>
      <w:r w:rsidR="00F47580">
        <w:rPr>
          <w:color w:val="000000"/>
          <w:sz w:val="20"/>
        </w:rPr>
        <w:t xml:space="preserve">, </w:t>
      </w:r>
      <w:r w:rsidR="00303BC4">
        <w:rPr>
          <w:color w:val="000000"/>
          <w:sz w:val="20"/>
        </w:rPr>
        <w:t xml:space="preserve">Luke Morgan ed., </w:t>
      </w:r>
    </w:p>
    <w:p w14:paraId="7A7ECA8C" w14:textId="7CD249E7" w:rsidR="00A075A0" w:rsidRPr="00303BC4" w:rsidRDefault="00303BC4" w:rsidP="00811155">
      <w:pPr>
        <w:spacing w:line="0" w:lineRule="atLeast"/>
        <w:rPr>
          <w:color w:val="000000"/>
          <w:sz w:val="20"/>
        </w:rPr>
      </w:pPr>
      <w:r>
        <w:rPr>
          <w:color w:val="000000"/>
          <w:sz w:val="20"/>
        </w:rPr>
        <w:t xml:space="preserve">        Monash University Publishing, Melbourne, Australia, 2013, pp 250 - 255</w:t>
      </w:r>
    </w:p>
    <w:p w14:paraId="68DE93E2" w14:textId="77777777" w:rsidR="00811155" w:rsidRPr="00062276" w:rsidRDefault="00811155" w:rsidP="00811155">
      <w:pPr>
        <w:spacing w:line="0" w:lineRule="atLeast"/>
        <w:rPr>
          <w:color w:val="000000"/>
          <w:sz w:val="20"/>
        </w:rPr>
      </w:pPr>
      <w:r>
        <w:rPr>
          <w:b/>
          <w:color w:val="000000"/>
          <w:sz w:val="20"/>
        </w:rPr>
        <w:t xml:space="preserve">-       </w:t>
      </w:r>
      <w:r w:rsidRPr="00062276">
        <w:rPr>
          <w:i/>
          <w:color w:val="000000"/>
          <w:sz w:val="20"/>
        </w:rPr>
        <w:t>Synergies 2009: Prints From the University of Alberta</w:t>
      </w:r>
      <w:r w:rsidRPr="00C170AC">
        <w:rPr>
          <w:color w:val="000000"/>
          <w:sz w:val="20"/>
        </w:rPr>
        <w:t xml:space="preserve"> (exhibition </w:t>
      </w:r>
      <w:r w:rsidRPr="00062276">
        <w:rPr>
          <w:color w:val="000000"/>
          <w:sz w:val="20"/>
        </w:rPr>
        <w:t xml:space="preserve">catalogue), Osman Hamdi Gallery, </w:t>
      </w:r>
    </w:p>
    <w:p w14:paraId="3DDC2AA2" w14:textId="77777777" w:rsidR="00811155" w:rsidRPr="00062276" w:rsidRDefault="00811155" w:rsidP="00811155">
      <w:pPr>
        <w:spacing w:line="0" w:lineRule="atLeast"/>
        <w:rPr>
          <w:color w:val="000000"/>
          <w:sz w:val="20"/>
        </w:rPr>
      </w:pPr>
      <w:r w:rsidRPr="00062276">
        <w:rPr>
          <w:color w:val="000000"/>
          <w:sz w:val="20"/>
        </w:rPr>
        <w:t xml:space="preserve">        Mimar Sinan Fine Arts University, wrote introduction and co-edited the publication, University of</w:t>
      </w:r>
    </w:p>
    <w:p w14:paraId="425C580D" w14:textId="77777777" w:rsidR="00811155" w:rsidRPr="00062276" w:rsidRDefault="00811155" w:rsidP="00811155">
      <w:pPr>
        <w:spacing w:line="0" w:lineRule="atLeast"/>
        <w:rPr>
          <w:b/>
          <w:color w:val="000000"/>
          <w:sz w:val="20"/>
        </w:rPr>
      </w:pPr>
      <w:r w:rsidRPr="00062276">
        <w:rPr>
          <w:color w:val="000000"/>
          <w:sz w:val="20"/>
        </w:rPr>
        <w:t xml:space="preserve">        Alberta,  Department of Art and Design, Edmonton, Canada, pp 72 </w:t>
      </w:r>
    </w:p>
    <w:p w14:paraId="6BAAC456" w14:textId="3CA009E2" w:rsidR="00811155" w:rsidRPr="004E53F5" w:rsidRDefault="00811155" w:rsidP="00811155">
      <w:pPr>
        <w:spacing w:line="0" w:lineRule="atLeast"/>
        <w:rPr>
          <w:color w:val="000000"/>
          <w:sz w:val="20"/>
          <w:u w:val="single"/>
        </w:rPr>
      </w:pPr>
      <w:r>
        <w:rPr>
          <w:b/>
          <w:color w:val="000000"/>
          <w:sz w:val="20"/>
        </w:rPr>
        <w:t xml:space="preserve">- </w:t>
      </w:r>
      <w:r w:rsidRPr="004E53F5">
        <w:rPr>
          <w:i/>
          <w:color w:val="000000"/>
          <w:sz w:val="20"/>
        </w:rPr>
        <w:t xml:space="preserve">    </w:t>
      </w:r>
      <w:r w:rsidR="00303BC4">
        <w:rPr>
          <w:i/>
          <w:color w:val="000000"/>
          <w:sz w:val="20"/>
        </w:rPr>
        <w:t xml:space="preserve"> </w:t>
      </w:r>
      <w:r w:rsidRPr="004E53F5">
        <w:rPr>
          <w:i/>
          <w:color w:val="000000"/>
          <w:sz w:val="20"/>
        </w:rPr>
        <w:t xml:space="preserve"> Aysegul Izer and Emre Senan, </w:t>
      </w:r>
      <w:r w:rsidRPr="004E53F5">
        <w:rPr>
          <w:color w:val="000000"/>
          <w:sz w:val="20"/>
        </w:rPr>
        <w:t xml:space="preserve">essay in </w:t>
      </w:r>
      <w:r w:rsidRPr="004E53F5">
        <w:rPr>
          <w:color w:val="000000"/>
          <w:sz w:val="20"/>
          <w:u w:val="single"/>
        </w:rPr>
        <w:t>Aysegul Izer - Emre Senan: Istanbul-Edmonton-</w:t>
      </w:r>
    </w:p>
    <w:p w14:paraId="113AFA60" w14:textId="77777777" w:rsidR="00811155" w:rsidRPr="004E53F5" w:rsidRDefault="00811155" w:rsidP="00811155">
      <w:pPr>
        <w:spacing w:line="0" w:lineRule="atLeast"/>
        <w:rPr>
          <w:b/>
          <w:color w:val="000000"/>
          <w:sz w:val="20"/>
        </w:rPr>
      </w:pPr>
      <w:r w:rsidRPr="004E53F5">
        <w:rPr>
          <w:color w:val="000000"/>
          <w:sz w:val="20"/>
        </w:rPr>
        <w:t xml:space="preserve">        </w:t>
      </w:r>
      <w:r w:rsidRPr="004E53F5">
        <w:rPr>
          <w:color w:val="000000"/>
          <w:sz w:val="20"/>
          <w:u w:val="single"/>
        </w:rPr>
        <w:t>Istanbul,</w:t>
      </w:r>
      <w:r w:rsidRPr="004E53F5">
        <w:rPr>
          <w:color w:val="000000"/>
          <w:sz w:val="20"/>
        </w:rPr>
        <w:t xml:space="preserve"> catalogue for FAB Gallery exhibition, published by the artists, Istanbul, 2007, pp 1-2 </w:t>
      </w:r>
    </w:p>
    <w:p w14:paraId="1EA3F457" w14:textId="77777777" w:rsidR="00811155" w:rsidRDefault="00811155" w:rsidP="00811155">
      <w:pPr>
        <w:rPr>
          <w:sz w:val="20"/>
        </w:rPr>
      </w:pPr>
      <w:r>
        <w:t xml:space="preserve">- </w:t>
      </w:r>
      <w:r>
        <w:rPr>
          <w:sz w:val="20"/>
        </w:rPr>
        <w:t xml:space="preserve">     </w:t>
      </w:r>
      <w:r>
        <w:rPr>
          <w:i/>
          <w:sz w:val="20"/>
        </w:rPr>
        <w:t>The Relationship Between Photographic Imagery and Printmaking in My Work,</w:t>
      </w:r>
    </w:p>
    <w:p w14:paraId="12E181AE" w14:textId="77777777" w:rsidR="00811155" w:rsidRDefault="00811155" w:rsidP="00811155">
      <w:pPr>
        <w:rPr>
          <w:sz w:val="20"/>
        </w:rPr>
      </w:pPr>
      <w:r>
        <w:rPr>
          <w:sz w:val="20"/>
        </w:rPr>
        <w:t xml:space="preserve">        </w:t>
      </w:r>
      <w:r>
        <w:rPr>
          <w:sz w:val="20"/>
          <w:u w:val="single"/>
        </w:rPr>
        <w:t>ISPA Japan: The Nature of Printmaking – Its Verification and Reconstruction,</w:t>
      </w:r>
      <w:r>
        <w:rPr>
          <w:sz w:val="20"/>
        </w:rPr>
        <w:t>, Tokyo</w:t>
      </w:r>
    </w:p>
    <w:p w14:paraId="70389C0B" w14:textId="77777777" w:rsidR="00811155" w:rsidRDefault="00811155" w:rsidP="00811155">
      <w:r>
        <w:rPr>
          <w:sz w:val="20"/>
        </w:rPr>
        <w:t xml:space="preserve">        National University of Fine Arts and Music, Tokyo, Japan, 2004, pp 38 - 45</w:t>
      </w:r>
    </w:p>
    <w:p w14:paraId="46C735CD" w14:textId="77777777" w:rsidR="00811155" w:rsidRDefault="00811155" w:rsidP="00811155">
      <w:pPr>
        <w:rPr>
          <w:color w:val="000000"/>
          <w:sz w:val="20"/>
        </w:rPr>
      </w:pPr>
      <w:r>
        <w:rPr>
          <w:color w:val="000000"/>
          <w:sz w:val="20"/>
        </w:rPr>
        <w:t xml:space="preserve">-      </w:t>
      </w:r>
      <w:r>
        <w:rPr>
          <w:i/>
          <w:color w:val="000000"/>
          <w:sz w:val="20"/>
        </w:rPr>
        <w:t xml:space="preserve">Young Artists Beyond Their Borders, Beyond Their Times, </w:t>
      </w:r>
      <w:r>
        <w:rPr>
          <w:color w:val="000000"/>
          <w:sz w:val="20"/>
          <w:u w:val="single"/>
        </w:rPr>
        <w:t xml:space="preserve"> Junge Kunst Im Fokus,</w:t>
      </w:r>
      <w:r>
        <w:rPr>
          <w:color w:val="000000"/>
          <w:sz w:val="20"/>
        </w:rPr>
        <w:t xml:space="preserve"> Exhibition</w:t>
      </w:r>
    </w:p>
    <w:p w14:paraId="6367D136" w14:textId="77777777" w:rsidR="00811155" w:rsidRDefault="00811155" w:rsidP="00811155">
      <w:pPr>
        <w:spacing w:line="0" w:lineRule="atLeast"/>
        <w:rPr>
          <w:color w:val="000000"/>
          <w:sz w:val="20"/>
        </w:rPr>
      </w:pPr>
      <w:r>
        <w:rPr>
          <w:color w:val="000000"/>
          <w:sz w:val="20"/>
        </w:rPr>
        <w:t xml:space="preserve">        catalogue, published by the Bielefelder Kunstverein, Bielefeld, Germany, 2003, p 55 – 57                         </w:t>
      </w:r>
    </w:p>
    <w:p w14:paraId="20D1F95C" w14:textId="77777777" w:rsidR="00811155" w:rsidRDefault="00811155" w:rsidP="00811155">
      <w:pPr>
        <w:rPr>
          <w:color w:val="000000"/>
          <w:sz w:val="20"/>
        </w:rPr>
      </w:pPr>
      <w:r>
        <w:rPr>
          <w:color w:val="000000"/>
          <w:sz w:val="20"/>
        </w:rPr>
        <w:t xml:space="preserve">-      </w:t>
      </w:r>
      <w:r w:rsidRPr="004E53F5">
        <w:rPr>
          <w:i/>
          <w:color w:val="000000"/>
          <w:sz w:val="20"/>
        </w:rPr>
        <w:t>Post Secondary Teaching of Printmaking,</w:t>
      </w:r>
      <w:r>
        <w:rPr>
          <w:color w:val="000000"/>
          <w:sz w:val="20"/>
        </w:rPr>
        <w:t xml:space="preserve"> </w:t>
      </w:r>
      <w:r>
        <w:rPr>
          <w:color w:val="000000"/>
          <w:sz w:val="20"/>
          <w:u w:val="single"/>
        </w:rPr>
        <w:t>Print and Drawing Council of Canada Newsletter</w:t>
      </w:r>
      <w:r>
        <w:rPr>
          <w:color w:val="000000"/>
          <w:sz w:val="20"/>
        </w:rPr>
        <w:t xml:space="preserve">, </w:t>
      </w:r>
    </w:p>
    <w:p w14:paraId="3257F1C0" w14:textId="77777777" w:rsidR="00811155" w:rsidRDefault="00811155" w:rsidP="00811155">
      <w:r>
        <w:rPr>
          <w:color w:val="000000"/>
          <w:sz w:val="20"/>
        </w:rPr>
        <w:t xml:space="preserve">        Nov./Dec., 1990, Vol. 3 No. 6, Toronto, pp. 3-5.</w:t>
      </w:r>
    </w:p>
    <w:p w14:paraId="72E2167B" w14:textId="77777777" w:rsidR="00811155" w:rsidRDefault="00811155" w:rsidP="00811155">
      <w:pPr>
        <w:spacing w:line="0" w:lineRule="atLeast"/>
        <w:rPr>
          <w:color w:val="000000"/>
          <w:sz w:val="20"/>
        </w:rPr>
      </w:pPr>
    </w:p>
    <w:p w14:paraId="28DA04C3" w14:textId="77777777" w:rsidR="00811155" w:rsidRDefault="00811155" w:rsidP="00811155">
      <w:pPr>
        <w:spacing w:line="0" w:lineRule="atLeast"/>
        <w:rPr>
          <w:b/>
          <w:color w:val="000000"/>
          <w:sz w:val="20"/>
        </w:rPr>
      </w:pPr>
      <w:r>
        <w:rPr>
          <w:b/>
          <w:color w:val="000000"/>
          <w:sz w:val="20"/>
        </w:rPr>
        <w:t>OTHER PROFESSIONAL ACTIVITIES:</w:t>
      </w:r>
    </w:p>
    <w:p w14:paraId="3253AF13" w14:textId="77777777" w:rsidR="00097B35" w:rsidRDefault="00097B35" w:rsidP="00811155">
      <w:pPr>
        <w:spacing w:line="0" w:lineRule="atLeast"/>
        <w:rPr>
          <w:rFonts w:eastAsia="Times New Roman"/>
          <w:sz w:val="20"/>
        </w:rPr>
      </w:pPr>
      <w:r w:rsidRPr="00097B35">
        <w:rPr>
          <w:color w:val="000000"/>
          <w:sz w:val="20"/>
        </w:rPr>
        <w:t xml:space="preserve">-    </w:t>
      </w:r>
      <w:r w:rsidRPr="00097B35">
        <w:rPr>
          <w:rFonts w:eastAsia="Times New Roman"/>
          <w:sz w:val="20"/>
        </w:rPr>
        <w:t xml:space="preserve">Member, Program Review Team, Campus Alberta Quality Council, re: Alberta College of Art and Design </w:t>
      </w:r>
    </w:p>
    <w:p w14:paraId="778A896B" w14:textId="77777777" w:rsidR="00097B35" w:rsidRDefault="00097B35" w:rsidP="00811155">
      <w:pPr>
        <w:spacing w:line="0" w:lineRule="atLeast"/>
        <w:rPr>
          <w:rFonts w:eastAsia="Times New Roman"/>
          <w:sz w:val="20"/>
        </w:rPr>
      </w:pPr>
      <w:r>
        <w:rPr>
          <w:rFonts w:eastAsia="Times New Roman"/>
          <w:sz w:val="20"/>
        </w:rPr>
        <w:t xml:space="preserve">     </w:t>
      </w:r>
      <w:r w:rsidRPr="00097B35">
        <w:rPr>
          <w:rFonts w:eastAsia="Times New Roman"/>
          <w:sz w:val="20"/>
        </w:rPr>
        <w:t>new MFA Program (included preliminary review of institutional documents, 3 day site visit and contributing</w:t>
      </w:r>
    </w:p>
    <w:p w14:paraId="7CC07EAA" w14:textId="065070EA" w:rsidR="00097B35" w:rsidRDefault="00097B35" w:rsidP="00811155">
      <w:pPr>
        <w:spacing w:line="0" w:lineRule="atLeast"/>
        <w:rPr>
          <w:rFonts w:eastAsia="Times New Roman"/>
          <w:sz w:val="20"/>
        </w:rPr>
      </w:pPr>
      <w:r>
        <w:rPr>
          <w:rFonts w:eastAsia="Times New Roman"/>
          <w:sz w:val="20"/>
        </w:rPr>
        <w:t xml:space="preserve">     </w:t>
      </w:r>
      <w:r w:rsidRPr="00097B35">
        <w:rPr>
          <w:rFonts w:eastAsia="Times New Roman"/>
          <w:sz w:val="20"/>
        </w:rPr>
        <w:t>to draft report) </w:t>
      </w:r>
      <w:r>
        <w:rPr>
          <w:rFonts w:eastAsia="Times New Roman"/>
          <w:sz w:val="20"/>
        </w:rPr>
        <w:t>2012</w:t>
      </w:r>
    </w:p>
    <w:p w14:paraId="6DED3C6D" w14:textId="77777777" w:rsidR="00C1277C" w:rsidRDefault="00C1277C" w:rsidP="00811155">
      <w:pPr>
        <w:spacing w:line="0" w:lineRule="atLeast"/>
        <w:rPr>
          <w:color w:val="000000"/>
          <w:sz w:val="20"/>
        </w:rPr>
      </w:pPr>
      <w:r w:rsidRPr="00C1277C">
        <w:rPr>
          <w:color w:val="000000"/>
          <w:sz w:val="20"/>
        </w:rPr>
        <w:t>-    Co-curated Exhibition</w:t>
      </w:r>
      <w:r>
        <w:rPr>
          <w:color w:val="000000"/>
          <w:sz w:val="20"/>
        </w:rPr>
        <w:t xml:space="preserve"> </w:t>
      </w:r>
      <w:r>
        <w:rPr>
          <w:i/>
          <w:color w:val="000000"/>
          <w:sz w:val="20"/>
        </w:rPr>
        <w:t xml:space="preserve">Refuge, </w:t>
      </w:r>
      <w:r w:rsidRPr="00C1277C">
        <w:rPr>
          <w:color w:val="000000"/>
          <w:sz w:val="20"/>
        </w:rPr>
        <w:t>McMullen Gallery</w:t>
      </w:r>
      <w:r>
        <w:rPr>
          <w:color w:val="000000"/>
          <w:sz w:val="20"/>
        </w:rPr>
        <w:t xml:space="preserve">, University of Alberta Hospital, Grey Nuns Hospital, </w:t>
      </w:r>
    </w:p>
    <w:p w14:paraId="065E760F" w14:textId="77777777" w:rsidR="005D69C8" w:rsidRDefault="00C1277C" w:rsidP="005D69C8">
      <w:pPr>
        <w:spacing w:line="0" w:lineRule="atLeast"/>
        <w:rPr>
          <w:color w:val="000000"/>
          <w:sz w:val="20"/>
        </w:rPr>
      </w:pPr>
      <w:r>
        <w:rPr>
          <w:color w:val="000000"/>
          <w:sz w:val="20"/>
        </w:rPr>
        <w:t xml:space="preserve">      Miseracordia Hospital, Glenrose Hospital, Edmonton, Canada, 2012/2013</w:t>
      </w:r>
      <w:r w:rsidRPr="00C1277C">
        <w:rPr>
          <w:color w:val="000000"/>
          <w:sz w:val="20"/>
        </w:rPr>
        <w:t xml:space="preserve"> </w:t>
      </w:r>
    </w:p>
    <w:p w14:paraId="2866AF43" w14:textId="70E3D352" w:rsidR="005D69C8" w:rsidRPr="00097B35" w:rsidRDefault="005D69C8" w:rsidP="005D69C8">
      <w:pPr>
        <w:spacing w:line="0" w:lineRule="atLeast"/>
        <w:rPr>
          <w:color w:val="000000"/>
          <w:sz w:val="20"/>
        </w:rPr>
      </w:pPr>
      <w:r>
        <w:rPr>
          <w:rFonts w:eastAsia="Times New Roman"/>
          <w:sz w:val="20"/>
        </w:rPr>
        <w:t>-    Member, Salute to Excellence Committee, City of Edmonton, 2011-</w:t>
      </w:r>
    </w:p>
    <w:p w14:paraId="4EF5869A" w14:textId="77777777" w:rsidR="00811155" w:rsidRDefault="00811155" w:rsidP="00811155">
      <w:pPr>
        <w:spacing w:line="0" w:lineRule="atLeast"/>
        <w:rPr>
          <w:i/>
          <w:color w:val="000000"/>
          <w:sz w:val="20"/>
        </w:rPr>
      </w:pPr>
      <w:r>
        <w:rPr>
          <w:color w:val="000000"/>
          <w:sz w:val="20"/>
        </w:rPr>
        <w:t>-    Jury Member  (Final Screening and Awards Committee)</w:t>
      </w:r>
      <w:r w:rsidRPr="009B0CF6">
        <w:rPr>
          <w:color w:val="000000"/>
          <w:sz w:val="20"/>
        </w:rPr>
        <w:t xml:space="preserve">, </w:t>
      </w:r>
      <w:r w:rsidRPr="00C34666">
        <w:rPr>
          <w:i/>
          <w:color w:val="000000"/>
          <w:sz w:val="20"/>
        </w:rPr>
        <w:t xml:space="preserve">3rd Bangkok Triennial International Print and </w:t>
      </w:r>
    </w:p>
    <w:p w14:paraId="3C39B303" w14:textId="77777777" w:rsidR="00811155" w:rsidRPr="007D2205" w:rsidRDefault="00811155" w:rsidP="00811155">
      <w:pPr>
        <w:spacing w:line="0" w:lineRule="atLeast"/>
        <w:rPr>
          <w:i/>
          <w:color w:val="000000"/>
          <w:sz w:val="20"/>
        </w:rPr>
      </w:pPr>
      <w:r>
        <w:rPr>
          <w:i/>
          <w:color w:val="000000"/>
          <w:sz w:val="20"/>
        </w:rPr>
        <w:t xml:space="preserve">      </w:t>
      </w:r>
      <w:r w:rsidRPr="00C34666">
        <w:rPr>
          <w:i/>
          <w:color w:val="000000"/>
          <w:sz w:val="20"/>
        </w:rPr>
        <w:t>Drawing Exhibition</w:t>
      </w:r>
      <w:r>
        <w:rPr>
          <w:color w:val="000000"/>
          <w:sz w:val="20"/>
        </w:rPr>
        <w:t>, Bangkok, Thailand, 2012</w:t>
      </w:r>
    </w:p>
    <w:p w14:paraId="0C95579B" w14:textId="77777777" w:rsidR="00811155" w:rsidRDefault="00811155" w:rsidP="00811155">
      <w:pPr>
        <w:spacing w:line="0" w:lineRule="atLeast"/>
        <w:rPr>
          <w:color w:val="000000"/>
          <w:sz w:val="20"/>
        </w:rPr>
      </w:pPr>
      <w:r>
        <w:rPr>
          <w:color w:val="000000"/>
          <w:sz w:val="20"/>
        </w:rPr>
        <w:t>-    Jury member, Kennedale Public Art Project, Edmonton Arts Council, 2011/2012</w:t>
      </w:r>
    </w:p>
    <w:p w14:paraId="60EC6CCF" w14:textId="208A588D" w:rsidR="00F47580" w:rsidRDefault="00097B35" w:rsidP="00811155">
      <w:pPr>
        <w:spacing w:line="0" w:lineRule="atLeast"/>
        <w:rPr>
          <w:rFonts w:eastAsia="Times New Roman"/>
          <w:sz w:val="20"/>
        </w:rPr>
      </w:pPr>
      <w:r>
        <w:rPr>
          <w:color w:val="000000"/>
          <w:sz w:val="20"/>
        </w:rPr>
        <w:t xml:space="preserve">-    </w:t>
      </w:r>
      <w:r w:rsidR="00F47580" w:rsidRPr="00F47580">
        <w:rPr>
          <w:rFonts w:eastAsia="Times New Roman"/>
          <w:sz w:val="20"/>
        </w:rPr>
        <w:t>Served as external reviewer of BFA proposal to BC Government, Trinity Western University, Langley,</w:t>
      </w:r>
      <w:r w:rsidR="00F47580">
        <w:rPr>
          <w:rFonts w:eastAsia="Times New Roman"/>
          <w:sz w:val="20"/>
        </w:rPr>
        <w:t xml:space="preserve"> BC</w:t>
      </w:r>
      <w:r w:rsidR="00F47580" w:rsidRPr="00F47580">
        <w:rPr>
          <w:rFonts w:eastAsia="Times New Roman"/>
          <w:sz w:val="20"/>
        </w:rPr>
        <w:t xml:space="preserve"> </w:t>
      </w:r>
    </w:p>
    <w:p w14:paraId="584E7CCB" w14:textId="691734D0" w:rsidR="00811155" w:rsidRDefault="00811155" w:rsidP="00811155">
      <w:pPr>
        <w:spacing w:line="0" w:lineRule="atLeast"/>
        <w:rPr>
          <w:color w:val="000000"/>
          <w:sz w:val="20"/>
        </w:rPr>
      </w:pPr>
      <w:r w:rsidRPr="00F47580">
        <w:rPr>
          <w:color w:val="000000"/>
          <w:sz w:val="20"/>
        </w:rPr>
        <w:t>-</w:t>
      </w:r>
      <w:r>
        <w:rPr>
          <w:color w:val="000000"/>
          <w:sz w:val="20"/>
        </w:rPr>
        <w:t xml:space="preserve">    Curated exhibition </w:t>
      </w:r>
      <w:r>
        <w:rPr>
          <w:i/>
          <w:color w:val="000000"/>
          <w:sz w:val="20"/>
        </w:rPr>
        <w:t>Synergies 2009: Prints from the University of Alberta,</w:t>
      </w:r>
      <w:r>
        <w:rPr>
          <w:color w:val="000000"/>
          <w:sz w:val="20"/>
        </w:rPr>
        <w:t xml:space="preserve"> Osman Hamdi Gallery, </w:t>
      </w:r>
    </w:p>
    <w:p w14:paraId="56166D62" w14:textId="3A51F3D1" w:rsidR="00811155" w:rsidRDefault="00811155" w:rsidP="00811155">
      <w:pPr>
        <w:spacing w:line="0" w:lineRule="atLeast"/>
        <w:rPr>
          <w:color w:val="000000"/>
          <w:sz w:val="20"/>
        </w:rPr>
      </w:pPr>
      <w:r>
        <w:rPr>
          <w:color w:val="000000"/>
          <w:sz w:val="20"/>
        </w:rPr>
        <w:t xml:space="preserve">     </w:t>
      </w:r>
      <w:r w:rsidR="00F47580">
        <w:rPr>
          <w:color w:val="000000"/>
          <w:sz w:val="20"/>
        </w:rPr>
        <w:t xml:space="preserve"> </w:t>
      </w:r>
      <w:r>
        <w:rPr>
          <w:color w:val="000000"/>
          <w:sz w:val="20"/>
        </w:rPr>
        <w:t>Mimar Sinan University, Istanbul, Turkey, 2009</w:t>
      </w:r>
    </w:p>
    <w:p w14:paraId="356F292F" w14:textId="77777777" w:rsidR="00811155" w:rsidRPr="009B0CF6" w:rsidRDefault="00811155" w:rsidP="00811155">
      <w:pPr>
        <w:spacing w:line="0" w:lineRule="atLeast"/>
        <w:rPr>
          <w:color w:val="000000"/>
          <w:sz w:val="20"/>
        </w:rPr>
      </w:pPr>
      <w:r>
        <w:rPr>
          <w:color w:val="000000"/>
          <w:sz w:val="20"/>
        </w:rPr>
        <w:t xml:space="preserve">-    Jury Member, </w:t>
      </w:r>
      <w:r w:rsidRPr="009B0CF6">
        <w:rPr>
          <w:i/>
          <w:color w:val="000000"/>
          <w:sz w:val="20"/>
        </w:rPr>
        <w:t>1</w:t>
      </w:r>
      <w:r w:rsidRPr="009B0CF6">
        <w:rPr>
          <w:i/>
          <w:color w:val="000000"/>
          <w:sz w:val="20"/>
          <w:vertAlign w:val="superscript"/>
        </w:rPr>
        <w:t>st</w:t>
      </w:r>
      <w:r w:rsidRPr="009B0CF6">
        <w:rPr>
          <w:i/>
          <w:color w:val="000000"/>
          <w:sz w:val="20"/>
        </w:rPr>
        <w:t xml:space="preserve"> Istanbul International Print Biennial</w:t>
      </w:r>
      <w:r w:rsidRPr="009B0CF6">
        <w:rPr>
          <w:color w:val="000000"/>
          <w:sz w:val="20"/>
        </w:rPr>
        <w:t>, Isik University and the Istanbul Museum of</w:t>
      </w:r>
    </w:p>
    <w:p w14:paraId="048BCF16" w14:textId="77777777" w:rsidR="00811155" w:rsidRPr="009B0CF6" w:rsidRDefault="00811155" w:rsidP="00811155">
      <w:pPr>
        <w:spacing w:line="0" w:lineRule="atLeast"/>
        <w:rPr>
          <w:color w:val="000000"/>
          <w:sz w:val="20"/>
        </w:rPr>
      </w:pPr>
      <w:r w:rsidRPr="009B0CF6">
        <w:rPr>
          <w:color w:val="000000"/>
          <w:sz w:val="20"/>
        </w:rPr>
        <w:t xml:space="preserve">      Graphic Art, Istanbul Turkey, 2008</w:t>
      </w:r>
    </w:p>
    <w:p w14:paraId="02943EC3" w14:textId="77777777" w:rsidR="00811155" w:rsidRDefault="00811155" w:rsidP="00811155">
      <w:pPr>
        <w:spacing w:line="0" w:lineRule="atLeast"/>
        <w:rPr>
          <w:color w:val="000000"/>
          <w:sz w:val="20"/>
        </w:rPr>
      </w:pPr>
      <w:r>
        <w:rPr>
          <w:color w:val="000000"/>
          <w:sz w:val="20"/>
        </w:rPr>
        <w:t xml:space="preserve">-    Organizing Committee Member, </w:t>
      </w:r>
      <w:r w:rsidRPr="00711151">
        <w:rPr>
          <w:i/>
          <w:color w:val="000000"/>
          <w:sz w:val="20"/>
        </w:rPr>
        <w:t>Edmonton Prints International</w:t>
      </w:r>
      <w:r>
        <w:rPr>
          <w:color w:val="000000"/>
          <w:sz w:val="20"/>
        </w:rPr>
        <w:t xml:space="preserve"> (juried exhibition), Capital Arts Bldg.</w:t>
      </w:r>
    </w:p>
    <w:p w14:paraId="0C38620F" w14:textId="77777777" w:rsidR="00811155" w:rsidRPr="00711151" w:rsidRDefault="00811155" w:rsidP="00811155">
      <w:pPr>
        <w:spacing w:line="0" w:lineRule="atLeast"/>
        <w:rPr>
          <w:i/>
          <w:color w:val="000000"/>
          <w:sz w:val="20"/>
        </w:rPr>
      </w:pPr>
      <w:r>
        <w:rPr>
          <w:color w:val="000000"/>
          <w:sz w:val="20"/>
        </w:rPr>
        <w:t xml:space="preserve">      and SNAP Gallery, Edmonton, 2008</w:t>
      </w:r>
    </w:p>
    <w:p w14:paraId="6A169B29" w14:textId="77777777" w:rsidR="00811155" w:rsidRPr="00711151" w:rsidRDefault="00811155" w:rsidP="00811155">
      <w:pPr>
        <w:spacing w:line="0" w:lineRule="atLeast"/>
        <w:rPr>
          <w:color w:val="000000"/>
          <w:sz w:val="20"/>
        </w:rPr>
      </w:pPr>
      <w:r>
        <w:rPr>
          <w:color w:val="000000"/>
          <w:sz w:val="20"/>
        </w:rPr>
        <w:t xml:space="preserve">-    Project coordinator and exhibition curator for </w:t>
      </w:r>
      <w:r>
        <w:rPr>
          <w:i/>
          <w:color w:val="000000"/>
          <w:sz w:val="20"/>
        </w:rPr>
        <w:t xml:space="preserve">Agave, </w:t>
      </w:r>
      <w:r w:rsidRPr="00711151">
        <w:rPr>
          <w:color w:val="000000"/>
          <w:sz w:val="20"/>
        </w:rPr>
        <w:t xml:space="preserve">a portfolio of 26 prints by students and faculty, </w:t>
      </w:r>
    </w:p>
    <w:p w14:paraId="004B7032" w14:textId="77777777" w:rsidR="00811155" w:rsidRPr="00711151" w:rsidRDefault="00811155" w:rsidP="00811155">
      <w:pPr>
        <w:spacing w:line="0" w:lineRule="atLeast"/>
        <w:rPr>
          <w:i/>
          <w:color w:val="000000"/>
          <w:sz w:val="20"/>
        </w:rPr>
      </w:pPr>
      <w:r w:rsidRPr="00711151">
        <w:rPr>
          <w:color w:val="000000"/>
          <w:sz w:val="20"/>
        </w:rPr>
        <w:t xml:space="preserve">      FAB Gallery, University of Alberta, Edmonton, 2008</w:t>
      </w:r>
    </w:p>
    <w:p w14:paraId="691BDF77" w14:textId="77777777" w:rsidR="00811155" w:rsidRDefault="00811155" w:rsidP="00811155">
      <w:pPr>
        <w:spacing w:line="0" w:lineRule="atLeast"/>
        <w:rPr>
          <w:color w:val="000000"/>
          <w:sz w:val="20"/>
        </w:rPr>
      </w:pPr>
      <w:r>
        <w:rPr>
          <w:b/>
          <w:color w:val="000000"/>
          <w:sz w:val="20"/>
        </w:rPr>
        <w:t xml:space="preserve">-    </w:t>
      </w:r>
      <w:r>
        <w:rPr>
          <w:color w:val="000000"/>
          <w:sz w:val="20"/>
        </w:rPr>
        <w:t xml:space="preserve">Curated Exhibition </w:t>
      </w:r>
      <w:r w:rsidRPr="00406ED9">
        <w:rPr>
          <w:i/>
          <w:color w:val="000000"/>
          <w:sz w:val="20"/>
        </w:rPr>
        <w:t>Rooms of Their Own</w:t>
      </w:r>
      <w:r>
        <w:rPr>
          <w:color w:val="000000"/>
          <w:sz w:val="20"/>
        </w:rPr>
        <w:t xml:space="preserve">, as part of “Rooms of Their Own: Women in the </w:t>
      </w:r>
    </w:p>
    <w:p w14:paraId="6D58C600" w14:textId="77777777" w:rsidR="00811155" w:rsidRDefault="00811155" w:rsidP="00811155">
      <w:pPr>
        <w:spacing w:line="0" w:lineRule="atLeast"/>
        <w:rPr>
          <w:color w:val="000000"/>
          <w:sz w:val="20"/>
        </w:rPr>
      </w:pPr>
      <w:r>
        <w:rPr>
          <w:color w:val="000000"/>
          <w:sz w:val="20"/>
        </w:rPr>
        <w:t xml:space="preserve">      Knowledge Economy and Society”, Royal Society of Canada Conference, Print Study Centre,</w:t>
      </w:r>
    </w:p>
    <w:p w14:paraId="01B0DA33" w14:textId="77777777" w:rsidR="00811155" w:rsidRDefault="00811155" w:rsidP="00811155">
      <w:pPr>
        <w:spacing w:line="0" w:lineRule="atLeast"/>
        <w:rPr>
          <w:b/>
          <w:color w:val="000000"/>
          <w:sz w:val="20"/>
        </w:rPr>
      </w:pPr>
      <w:r>
        <w:rPr>
          <w:color w:val="000000"/>
          <w:sz w:val="20"/>
        </w:rPr>
        <w:t xml:space="preserve">      University of Alberta, Edmonton, 2007 </w:t>
      </w:r>
    </w:p>
    <w:p w14:paraId="78AF9517" w14:textId="77777777" w:rsidR="00811155" w:rsidRDefault="00811155" w:rsidP="00811155">
      <w:pPr>
        <w:spacing w:line="0" w:lineRule="atLeast"/>
        <w:rPr>
          <w:color w:val="000000"/>
          <w:sz w:val="20"/>
        </w:rPr>
      </w:pPr>
      <w:r>
        <w:rPr>
          <w:color w:val="000000"/>
          <w:sz w:val="20"/>
        </w:rPr>
        <w:t xml:space="preserve">-     Curated exhibition </w:t>
      </w:r>
      <w:r w:rsidRPr="00406ED9">
        <w:rPr>
          <w:i/>
          <w:color w:val="000000"/>
          <w:sz w:val="20"/>
        </w:rPr>
        <w:t>Impressions From Turkey: the works of Aysegül Izer and Emre Senan</w:t>
      </w:r>
      <w:r>
        <w:rPr>
          <w:color w:val="000000"/>
          <w:sz w:val="20"/>
        </w:rPr>
        <w:t>, FAB</w:t>
      </w:r>
    </w:p>
    <w:p w14:paraId="02F786E7" w14:textId="77777777" w:rsidR="00811155" w:rsidRDefault="00811155" w:rsidP="00811155">
      <w:pPr>
        <w:spacing w:line="0" w:lineRule="atLeast"/>
        <w:rPr>
          <w:color w:val="000000"/>
          <w:sz w:val="20"/>
        </w:rPr>
      </w:pPr>
      <w:r>
        <w:rPr>
          <w:color w:val="000000"/>
          <w:sz w:val="20"/>
        </w:rPr>
        <w:t xml:space="preserve">      Gallery, University of Alberta, Edmonton (catalogue essay) (reviews in Edmonton </w:t>
      </w:r>
    </w:p>
    <w:p w14:paraId="6CFEF38D" w14:textId="77777777" w:rsidR="00811155" w:rsidRDefault="00811155" w:rsidP="00811155">
      <w:pPr>
        <w:spacing w:line="0" w:lineRule="atLeast"/>
        <w:rPr>
          <w:color w:val="000000"/>
          <w:sz w:val="20"/>
        </w:rPr>
      </w:pPr>
      <w:r>
        <w:rPr>
          <w:color w:val="000000"/>
          <w:sz w:val="20"/>
        </w:rPr>
        <w:t xml:space="preserve">      Journal and See Weekly), 2007</w:t>
      </w:r>
    </w:p>
    <w:p w14:paraId="0BD26BCD" w14:textId="77777777" w:rsidR="00811155" w:rsidRDefault="00811155" w:rsidP="00811155">
      <w:pPr>
        <w:spacing w:line="0" w:lineRule="atLeast"/>
        <w:rPr>
          <w:color w:val="000000"/>
          <w:sz w:val="20"/>
        </w:rPr>
      </w:pPr>
      <w:r>
        <w:rPr>
          <w:color w:val="000000"/>
          <w:sz w:val="20"/>
        </w:rPr>
        <w:t>-     Jury Member, Alberta Foundation for the Arts Project Grants, 2007</w:t>
      </w:r>
    </w:p>
    <w:p w14:paraId="227E6088" w14:textId="77777777" w:rsidR="00811155" w:rsidRDefault="00811155" w:rsidP="00811155">
      <w:pPr>
        <w:spacing w:line="0" w:lineRule="atLeast"/>
        <w:rPr>
          <w:color w:val="000000"/>
          <w:sz w:val="20"/>
        </w:rPr>
      </w:pPr>
      <w:r>
        <w:rPr>
          <w:color w:val="000000"/>
          <w:sz w:val="20"/>
        </w:rPr>
        <w:t xml:space="preserve">-     Curated exhibition </w:t>
      </w:r>
      <w:r w:rsidRPr="00406ED9">
        <w:rPr>
          <w:i/>
          <w:color w:val="000000"/>
          <w:sz w:val="20"/>
        </w:rPr>
        <w:t>Fast Forward</w:t>
      </w:r>
      <w:r>
        <w:rPr>
          <w:color w:val="000000"/>
          <w:sz w:val="20"/>
        </w:rPr>
        <w:t>, works by MFA students, FAB Gallery, University of Alberta,</w:t>
      </w:r>
    </w:p>
    <w:p w14:paraId="6549F8B4" w14:textId="77777777" w:rsidR="00811155" w:rsidRDefault="00811155" w:rsidP="00811155">
      <w:pPr>
        <w:spacing w:line="0" w:lineRule="atLeast"/>
        <w:rPr>
          <w:color w:val="000000"/>
          <w:sz w:val="20"/>
        </w:rPr>
      </w:pPr>
      <w:r>
        <w:rPr>
          <w:color w:val="000000"/>
          <w:sz w:val="20"/>
        </w:rPr>
        <w:t xml:space="preserve">      Edmonton, Canada, 2006</w:t>
      </w:r>
    </w:p>
    <w:p w14:paraId="61D6ED2D" w14:textId="77777777" w:rsidR="00811155" w:rsidRDefault="00811155" w:rsidP="00811155">
      <w:pPr>
        <w:spacing w:line="0" w:lineRule="atLeast"/>
        <w:rPr>
          <w:color w:val="000000"/>
          <w:sz w:val="20"/>
        </w:rPr>
      </w:pPr>
      <w:r>
        <w:rPr>
          <w:color w:val="000000"/>
          <w:sz w:val="20"/>
        </w:rPr>
        <w:t xml:space="preserve">-     Curated Exhibition </w:t>
      </w:r>
      <w:r w:rsidRPr="00406ED9">
        <w:rPr>
          <w:i/>
          <w:color w:val="000000"/>
          <w:sz w:val="20"/>
        </w:rPr>
        <w:t>Re/Search Vision</w:t>
      </w:r>
      <w:r>
        <w:rPr>
          <w:color w:val="000000"/>
          <w:sz w:val="20"/>
        </w:rPr>
        <w:t>, FAB Gallery, University of Alberta, Edmonton, Canada,</w:t>
      </w:r>
    </w:p>
    <w:p w14:paraId="0D55C4BF" w14:textId="77777777" w:rsidR="00811155" w:rsidRDefault="00811155" w:rsidP="00811155">
      <w:pPr>
        <w:spacing w:line="0" w:lineRule="atLeast"/>
        <w:rPr>
          <w:color w:val="000000"/>
          <w:sz w:val="20"/>
        </w:rPr>
      </w:pPr>
      <w:r>
        <w:rPr>
          <w:color w:val="000000"/>
          <w:sz w:val="20"/>
        </w:rPr>
        <w:t xml:space="preserve">      (review in Edmonton Journal) 2005</w:t>
      </w:r>
    </w:p>
    <w:p w14:paraId="2E698E5B" w14:textId="77777777" w:rsidR="00811155" w:rsidRDefault="00811155" w:rsidP="00811155">
      <w:pPr>
        <w:spacing w:line="0" w:lineRule="atLeast"/>
        <w:rPr>
          <w:b/>
          <w:color w:val="000000"/>
          <w:sz w:val="20"/>
        </w:rPr>
      </w:pPr>
      <w:r>
        <w:rPr>
          <w:color w:val="000000"/>
          <w:sz w:val="20"/>
        </w:rPr>
        <w:t>-     Jury member, Public Art Commission, City of Edmonton LRT Station, 2005</w:t>
      </w:r>
    </w:p>
    <w:p w14:paraId="22871107" w14:textId="77777777" w:rsidR="00811155" w:rsidRDefault="00811155" w:rsidP="00811155">
      <w:pPr>
        <w:spacing w:line="0" w:lineRule="atLeast"/>
        <w:rPr>
          <w:color w:val="000000"/>
          <w:sz w:val="20"/>
        </w:rPr>
      </w:pPr>
      <w:r>
        <w:rPr>
          <w:color w:val="000000"/>
          <w:sz w:val="20"/>
        </w:rPr>
        <w:t xml:space="preserve">-     Curated exhibition, </w:t>
      </w:r>
      <w:r w:rsidRPr="00406ED9">
        <w:rPr>
          <w:i/>
          <w:color w:val="000000"/>
          <w:sz w:val="20"/>
        </w:rPr>
        <w:t>Synergies: Prints From the University of Alberta</w:t>
      </w:r>
      <w:r>
        <w:rPr>
          <w:color w:val="000000"/>
          <w:sz w:val="20"/>
        </w:rPr>
        <w:t>, Gallerie Kloster Bentlage,</w:t>
      </w:r>
    </w:p>
    <w:p w14:paraId="32A4F676" w14:textId="77777777" w:rsidR="00811155" w:rsidRDefault="00811155" w:rsidP="00811155">
      <w:pPr>
        <w:spacing w:line="0" w:lineRule="atLeast"/>
        <w:rPr>
          <w:b/>
          <w:color w:val="000000"/>
          <w:sz w:val="20"/>
        </w:rPr>
      </w:pPr>
      <w:r>
        <w:rPr>
          <w:color w:val="000000"/>
          <w:sz w:val="20"/>
        </w:rPr>
        <w:t xml:space="preserve">       Rheine, (Münster), Germany, (reviews in Münster newspapers), 2005</w:t>
      </w:r>
    </w:p>
    <w:p w14:paraId="7D8FDA31" w14:textId="77777777" w:rsidR="00811155" w:rsidRDefault="00811155" w:rsidP="00811155">
      <w:pPr>
        <w:spacing w:line="0" w:lineRule="atLeast"/>
        <w:rPr>
          <w:color w:val="000000"/>
          <w:sz w:val="20"/>
        </w:rPr>
      </w:pPr>
      <w:r>
        <w:rPr>
          <w:color w:val="000000"/>
          <w:sz w:val="20"/>
        </w:rPr>
        <w:t xml:space="preserve">-     Curated exhibition, </w:t>
      </w:r>
      <w:r w:rsidRPr="00406ED9">
        <w:rPr>
          <w:i/>
          <w:color w:val="000000"/>
          <w:sz w:val="20"/>
        </w:rPr>
        <w:t>Ground Shift: An exhibition of Senior Student Print Works,</w:t>
      </w:r>
      <w:r>
        <w:rPr>
          <w:color w:val="000000"/>
          <w:sz w:val="20"/>
        </w:rPr>
        <w:t xml:space="preserve"> </w:t>
      </w:r>
    </w:p>
    <w:p w14:paraId="12B27507" w14:textId="77777777" w:rsidR="00811155" w:rsidRDefault="00811155" w:rsidP="00811155">
      <w:pPr>
        <w:spacing w:line="0" w:lineRule="atLeast"/>
        <w:rPr>
          <w:color w:val="000000"/>
          <w:sz w:val="20"/>
        </w:rPr>
      </w:pPr>
      <w:r>
        <w:rPr>
          <w:color w:val="000000"/>
          <w:sz w:val="20"/>
        </w:rPr>
        <w:t xml:space="preserve">       FAB Gallery, University of Alberta, Edmonton, (review in The Edmonton Journal),2004</w:t>
      </w:r>
    </w:p>
    <w:p w14:paraId="63403E52" w14:textId="77777777" w:rsidR="00811155" w:rsidRDefault="00811155" w:rsidP="00811155">
      <w:pPr>
        <w:spacing w:line="0" w:lineRule="atLeast"/>
        <w:rPr>
          <w:color w:val="000000"/>
          <w:sz w:val="20"/>
        </w:rPr>
      </w:pPr>
      <w:r>
        <w:rPr>
          <w:color w:val="000000"/>
          <w:sz w:val="20"/>
        </w:rPr>
        <w:t xml:space="preserve">-      Co-curated exhibition, </w:t>
      </w:r>
      <w:r w:rsidRPr="00406ED9">
        <w:rPr>
          <w:i/>
          <w:color w:val="000000"/>
          <w:sz w:val="20"/>
        </w:rPr>
        <w:t>Lines of Sight 2003,</w:t>
      </w:r>
      <w:r>
        <w:rPr>
          <w:color w:val="000000"/>
          <w:sz w:val="20"/>
        </w:rPr>
        <w:t xml:space="preserve"> Sherman Gallery, Boston University, </w:t>
      </w:r>
    </w:p>
    <w:p w14:paraId="32A3B325" w14:textId="77777777" w:rsidR="00811155" w:rsidRDefault="00811155" w:rsidP="00811155">
      <w:pPr>
        <w:spacing w:line="0" w:lineRule="atLeast"/>
        <w:rPr>
          <w:color w:val="000000"/>
          <w:sz w:val="20"/>
        </w:rPr>
      </w:pPr>
      <w:r>
        <w:rPr>
          <w:color w:val="000000"/>
          <w:sz w:val="20"/>
        </w:rPr>
        <w:t>       Boston, U.S.A. (catalogue), 2003</w:t>
      </w:r>
    </w:p>
    <w:p w14:paraId="4D1C66BC" w14:textId="77777777" w:rsidR="00811155" w:rsidRDefault="00811155" w:rsidP="00811155">
      <w:pPr>
        <w:spacing w:line="0" w:lineRule="atLeast"/>
        <w:rPr>
          <w:color w:val="000000"/>
          <w:sz w:val="20"/>
        </w:rPr>
      </w:pPr>
      <w:r>
        <w:rPr>
          <w:color w:val="000000"/>
          <w:sz w:val="20"/>
        </w:rPr>
        <w:t xml:space="preserve">-      Co-curated exhibition, </w:t>
      </w:r>
      <w:r w:rsidRPr="00406ED9">
        <w:rPr>
          <w:i/>
          <w:color w:val="000000"/>
          <w:sz w:val="20"/>
        </w:rPr>
        <w:t>Jung Kunst Im Fokus,</w:t>
      </w:r>
      <w:r>
        <w:rPr>
          <w:color w:val="000000"/>
          <w:sz w:val="20"/>
        </w:rPr>
        <w:t xml:space="preserve"> Waldhof Museum, Bielefeld Kunstverein,</w:t>
      </w:r>
    </w:p>
    <w:p w14:paraId="559E2166" w14:textId="77777777" w:rsidR="00811155" w:rsidRDefault="00811155" w:rsidP="00811155">
      <w:pPr>
        <w:spacing w:line="0" w:lineRule="atLeast"/>
        <w:rPr>
          <w:color w:val="000000"/>
          <w:sz w:val="20"/>
        </w:rPr>
      </w:pPr>
      <w:r>
        <w:rPr>
          <w:color w:val="000000"/>
          <w:sz w:val="20"/>
        </w:rPr>
        <w:t>       Bielefeld, Germany, (reviews in Bielefeld newspapers), (catalogue), 2003</w:t>
      </w:r>
    </w:p>
    <w:p w14:paraId="2E741D7F" w14:textId="77777777" w:rsidR="00811155" w:rsidRDefault="00811155" w:rsidP="00811155">
      <w:pPr>
        <w:spacing w:line="0" w:lineRule="atLeast"/>
        <w:rPr>
          <w:b/>
          <w:color w:val="000000"/>
          <w:sz w:val="20"/>
        </w:rPr>
      </w:pPr>
      <w:r>
        <w:rPr>
          <w:color w:val="000000"/>
          <w:sz w:val="20"/>
        </w:rPr>
        <w:t>-      Jury member, S.N.A.P. International Exhibition of Prints, Edmonton, 2002</w:t>
      </w:r>
    </w:p>
    <w:p w14:paraId="379C6A01" w14:textId="77777777" w:rsidR="00811155" w:rsidRDefault="00811155" w:rsidP="00811155">
      <w:pPr>
        <w:spacing w:line="0" w:lineRule="atLeast"/>
        <w:rPr>
          <w:color w:val="000000"/>
          <w:sz w:val="20"/>
        </w:rPr>
      </w:pPr>
      <w:r>
        <w:rPr>
          <w:color w:val="000000"/>
          <w:sz w:val="20"/>
        </w:rPr>
        <w:t xml:space="preserve">-      Curated exhibition, </w:t>
      </w:r>
      <w:r w:rsidRPr="00406ED9">
        <w:rPr>
          <w:i/>
          <w:color w:val="000000"/>
          <w:sz w:val="20"/>
        </w:rPr>
        <w:t>Testing The Depths</w:t>
      </w:r>
      <w:r>
        <w:rPr>
          <w:color w:val="000000"/>
          <w:sz w:val="20"/>
        </w:rPr>
        <w:t xml:space="preserve">, An exhibition of senior student print works, </w:t>
      </w:r>
    </w:p>
    <w:p w14:paraId="069B6C2D" w14:textId="77777777" w:rsidR="00811155" w:rsidRDefault="00811155" w:rsidP="00811155">
      <w:pPr>
        <w:spacing w:line="0" w:lineRule="atLeast"/>
        <w:rPr>
          <w:b/>
          <w:color w:val="000000"/>
          <w:sz w:val="20"/>
        </w:rPr>
      </w:pPr>
      <w:r>
        <w:rPr>
          <w:color w:val="000000"/>
          <w:sz w:val="20"/>
        </w:rPr>
        <w:t xml:space="preserve">       The FAB Gallery, University of Alberta, Edmonton, (review in The Edmonton Journal),2002</w:t>
      </w:r>
    </w:p>
    <w:p w14:paraId="1391BC96" w14:textId="77777777" w:rsidR="00811155" w:rsidRDefault="00811155" w:rsidP="00811155">
      <w:pPr>
        <w:spacing w:line="0" w:lineRule="atLeast"/>
        <w:rPr>
          <w:color w:val="000000"/>
          <w:sz w:val="20"/>
        </w:rPr>
      </w:pPr>
      <w:r>
        <w:rPr>
          <w:color w:val="000000"/>
          <w:sz w:val="20"/>
        </w:rPr>
        <w:t xml:space="preserve">-      Co-curated exhibition, </w:t>
      </w:r>
      <w:r w:rsidRPr="00406ED9">
        <w:rPr>
          <w:i/>
          <w:color w:val="000000"/>
          <w:sz w:val="20"/>
        </w:rPr>
        <w:t>Lines of Sight, Tactility, Tracks and Territory,</w:t>
      </w:r>
      <w:r>
        <w:rPr>
          <w:color w:val="000000"/>
          <w:sz w:val="20"/>
        </w:rPr>
        <w:t xml:space="preserve"> Prints from Musashino     </w:t>
      </w:r>
    </w:p>
    <w:p w14:paraId="58FC8FD9" w14:textId="77777777" w:rsidR="00811155" w:rsidRDefault="00811155" w:rsidP="00811155">
      <w:pPr>
        <w:spacing w:line="0" w:lineRule="atLeast"/>
        <w:rPr>
          <w:color w:val="000000"/>
          <w:sz w:val="20"/>
        </w:rPr>
      </w:pPr>
      <w:r>
        <w:rPr>
          <w:color w:val="000000"/>
          <w:sz w:val="20"/>
        </w:rPr>
        <w:t xml:space="preserve">       Art University in Tokyo, FAB Gallery, U of A, Edmonton and the Nickle Arts Museum, </w:t>
      </w:r>
    </w:p>
    <w:p w14:paraId="6C274B00" w14:textId="77777777" w:rsidR="00811155" w:rsidRDefault="00811155" w:rsidP="00811155">
      <w:pPr>
        <w:spacing w:line="0" w:lineRule="atLeast"/>
        <w:rPr>
          <w:color w:val="000000"/>
          <w:sz w:val="20"/>
        </w:rPr>
      </w:pPr>
      <w:r>
        <w:rPr>
          <w:color w:val="000000"/>
          <w:sz w:val="20"/>
        </w:rPr>
        <w:t xml:space="preserve">       Calgary,  Alberta, (catalogue)1999 - 2000.</w:t>
      </w:r>
    </w:p>
    <w:p w14:paraId="3A7530AB"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Curated exhibition, </w:t>
      </w:r>
      <w:r w:rsidRPr="00406ED9">
        <w:rPr>
          <w:i/>
          <w:color w:val="000000"/>
          <w:sz w:val="20"/>
        </w:rPr>
        <w:t>Prints from the Royal College of Art: The Tim Mara years, 1990 - 1997</w:t>
      </w:r>
      <w:r>
        <w:rPr>
          <w:color w:val="000000"/>
          <w:sz w:val="20"/>
        </w:rPr>
        <w:t>, The FAB Gallery, University of Alberta, Edmonton, (review in VUE Magazine, Edmonton).</w:t>
      </w:r>
    </w:p>
    <w:p w14:paraId="3CD8D8BA"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Co-curated exhibition, </w:t>
      </w:r>
      <w:r w:rsidRPr="00406ED9">
        <w:rPr>
          <w:i/>
          <w:color w:val="000000"/>
          <w:sz w:val="20"/>
        </w:rPr>
        <w:t>Illuminations: Contemporary Prints from Poland</w:t>
      </w:r>
      <w:r>
        <w:rPr>
          <w:color w:val="000000"/>
          <w:sz w:val="20"/>
        </w:rPr>
        <w:t>, Latitude 53 Gallery, Edmonton. Oct. 1997, Triangle Gallery, Jan. 1998 (review in FFWD Magazine, Calgary).</w:t>
      </w:r>
    </w:p>
    <w:p w14:paraId="65FF31C8" w14:textId="77777777" w:rsidR="00811155" w:rsidRDefault="00811155" w:rsidP="00811155">
      <w:pPr>
        <w:spacing w:line="0" w:lineRule="atLeast"/>
        <w:ind w:left="360" w:hanging="360"/>
        <w:rPr>
          <w:color w:val="000000"/>
          <w:sz w:val="20"/>
        </w:rPr>
      </w:pPr>
      <w:r>
        <w:rPr>
          <w:color w:val="000000"/>
          <w:sz w:val="20"/>
        </w:rPr>
        <w:t>-     Jury member, Commission for Terra Foundation, Edmonton, 1997/98.</w:t>
      </w:r>
    </w:p>
    <w:p w14:paraId="0A25BA2C" w14:textId="77777777" w:rsidR="00811155" w:rsidRPr="00406ED9" w:rsidRDefault="00811155" w:rsidP="00811155">
      <w:pPr>
        <w:spacing w:line="0" w:lineRule="atLeast"/>
        <w:rPr>
          <w:i/>
          <w:color w:val="000000"/>
          <w:sz w:val="20"/>
        </w:rPr>
      </w:pPr>
      <w:r>
        <w:rPr>
          <w:color w:val="000000"/>
          <w:sz w:val="20"/>
        </w:rPr>
        <w:t xml:space="preserve">-     Organizing Committee, </w:t>
      </w:r>
      <w:r w:rsidRPr="00406ED9">
        <w:rPr>
          <w:i/>
          <w:color w:val="000000"/>
          <w:sz w:val="20"/>
        </w:rPr>
        <w:t>Sightlines: An International Symposium on Printmaking and Image</w:t>
      </w:r>
    </w:p>
    <w:p w14:paraId="6463EEC4" w14:textId="77777777" w:rsidR="00811155" w:rsidRDefault="00811155" w:rsidP="00811155">
      <w:pPr>
        <w:spacing w:line="0" w:lineRule="atLeast"/>
        <w:rPr>
          <w:color w:val="000000"/>
          <w:sz w:val="20"/>
        </w:rPr>
      </w:pPr>
      <w:r w:rsidRPr="00406ED9">
        <w:rPr>
          <w:i/>
          <w:color w:val="000000"/>
          <w:sz w:val="20"/>
        </w:rPr>
        <w:t xml:space="preserve">       Culture</w:t>
      </w:r>
      <w:r>
        <w:rPr>
          <w:color w:val="000000"/>
          <w:sz w:val="20"/>
        </w:rPr>
        <w:t>, U. of A., Edmonton, October 1 - 5, 1997</w:t>
      </w:r>
    </w:p>
    <w:p w14:paraId="68CBCBAA" w14:textId="77777777" w:rsidR="00811155" w:rsidRDefault="00811155" w:rsidP="00811155">
      <w:pPr>
        <w:spacing w:line="0" w:lineRule="atLeast"/>
        <w:ind w:left="360"/>
        <w:rPr>
          <w:color w:val="000000"/>
          <w:sz w:val="20"/>
        </w:rPr>
      </w:pPr>
      <w:r>
        <w:rPr>
          <w:color w:val="000000"/>
          <w:sz w:val="20"/>
          <w:u w:val="single"/>
        </w:rPr>
        <w:t>Exhibitions</w:t>
      </w:r>
      <w:r w:rsidRPr="002D45F3">
        <w:rPr>
          <w:color w:val="000000"/>
          <w:sz w:val="20"/>
        </w:rPr>
        <w:t xml:space="preserve"> included</w:t>
      </w:r>
      <w:r>
        <w:rPr>
          <w:color w:val="000000"/>
          <w:sz w:val="20"/>
        </w:rPr>
        <w:t>:  International Contemporary Prints (Armoury), Goya (EAG), Contemporary Prints from Poland (Latitude), U. of A. Graduates (U. of A.), Contemporary Prints from Thailand (Harcourt), Contemporary Canadian Prints (McMullen)</w:t>
      </w:r>
    </w:p>
    <w:p w14:paraId="6D511943" w14:textId="77777777" w:rsidR="00811155" w:rsidRDefault="00811155" w:rsidP="00811155">
      <w:pPr>
        <w:spacing w:line="0" w:lineRule="atLeast"/>
        <w:ind w:left="360"/>
        <w:rPr>
          <w:color w:val="000000"/>
          <w:sz w:val="20"/>
        </w:rPr>
      </w:pPr>
      <w:r>
        <w:rPr>
          <w:color w:val="000000"/>
          <w:sz w:val="20"/>
          <w:u w:val="single"/>
        </w:rPr>
        <w:t>Speakers</w:t>
      </w:r>
      <w:r>
        <w:rPr>
          <w:color w:val="000000"/>
          <w:sz w:val="20"/>
        </w:rPr>
        <w:t>:  Benjamin Barber, Charlene Spretnak, Donald Richie, Ellen Dissanayake, Lawrence Smith, Robert Enright, Ithipol Thangchalok, Stanislav Fijalowski plus 5 panel discussions</w:t>
      </w:r>
    </w:p>
    <w:p w14:paraId="5B431DBE" w14:textId="77777777" w:rsidR="00811155" w:rsidRDefault="00811155" w:rsidP="00811155">
      <w:pPr>
        <w:spacing w:line="0" w:lineRule="atLeast"/>
        <w:rPr>
          <w:color w:val="000000"/>
          <w:sz w:val="20"/>
        </w:rPr>
      </w:pPr>
      <w:r>
        <w:rPr>
          <w:color w:val="000000"/>
          <w:sz w:val="20"/>
        </w:rPr>
        <w:t xml:space="preserve">       </w:t>
      </w:r>
      <w:r>
        <w:rPr>
          <w:color w:val="000000"/>
          <w:sz w:val="20"/>
          <w:u w:val="single"/>
        </w:rPr>
        <w:t>Publication</w:t>
      </w:r>
      <w:r>
        <w:rPr>
          <w:color w:val="000000"/>
          <w:sz w:val="20"/>
        </w:rPr>
        <w:t xml:space="preserve">:  </w:t>
      </w:r>
      <w:r>
        <w:rPr>
          <w:color w:val="000000"/>
          <w:sz w:val="20"/>
          <w:u w:val="single"/>
        </w:rPr>
        <w:t>Sightlines, Printmaking &amp; Image Culture</w:t>
      </w:r>
      <w:r>
        <w:rPr>
          <w:color w:val="000000"/>
          <w:sz w:val="20"/>
        </w:rPr>
        <w:t>, ed. By W. Jule</w:t>
      </w:r>
    </w:p>
    <w:p w14:paraId="38D8EC59" w14:textId="77777777" w:rsidR="00811155" w:rsidRDefault="00811155" w:rsidP="00811155">
      <w:pPr>
        <w:spacing w:line="0" w:lineRule="atLeast"/>
        <w:ind w:left="360" w:hanging="360"/>
        <w:rPr>
          <w:color w:val="000000"/>
          <w:sz w:val="20"/>
        </w:rPr>
      </w:pPr>
      <w:r>
        <w:rPr>
          <w:color w:val="000000"/>
          <w:sz w:val="20"/>
        </w:rPr>
        <w:t>-</w:t>
      </w:r>
      <w:r>
        <w:rPr>
          <w:color w:val="000000"/>
          <w:sz w:val="20"/>
        </w:rPr>
        <w:tab/>
        <w:t>Jury member, Alberta Foundation for the Arts, Acquisitions Committee, Edmonton, August 1994.</w:t>
      </w:r>
    </w:p>
    <w:p w14:paraId="74EFE281" w14:textId="77777777" w:rsidR="00811155" w:rsidRDefault="00811155" w:rsidP="00811155">
      <w:pPr>
        <w:spacing w:line="0" w:lineRule="atLeast"/>
        <w:ind w:left="360" w:hanging="360"/>
        <w:rPr>
          <w:color w:val="000000"/>
          <w:sz w:val="20"/>
        </w:rPr>
      </w:pPr>
      <w:r>
        <w:rPr>
          <w:color w:val="000000"/>
          <w:sz w:val="20"/>
        </w:rPr>
        <w:t>-</w:t>
      </w:r>
      <w:r>
        <w:rPr>
          <w:color w:val="000000"/>
          <w:sz w:val="20"/>
        </w:rPr>
        <w:tab/>
        <w:t>Jury member, Harcourt House Gallery, Exhibition submissions, Edmonton, 1993</w:t>
      </w:r>
    </w:p>
    <w:p w14:paraId="31D15657" w14:textId="77777777" w:rsidR="00811155" w:rsidRDefault="00811155" w:rsidP="00811155">
      <w:pPr>
        <w:spacing w:line="0" w:lineRule="atLeast"/>
        <w:ind w:left="360" w:hanging="360"/>
        <w:rPr>
          <w:color w:val="000000"/>
          <w:sz w:val="20"/>
        </w:rPr>
      </w:pPr>
      <w:r>
        <w:rPr>
          <w:color w:val="000000"/>
          <w:sz w:val="20"/>
        </w:rPr>
        <w:t>-</w:t>
      </w:r>
      <w:r>
        <w:rPr>
          <w:color w:val="000000"/>
          <w:sz w:val="20"/>
        </w:rPr>
        <w:tab/>
        <w:t>Jury member, Commission for new City Hall, Edmonton, 1992</w:t>
      </w:r>
    </w:p>
    <w:p w14:paraId="46EA1B9A" w14:textId="77777777" w:rsidR="00811155" w:rsidRDefault="00811155" w:rsidP="00811155">
      <w:pPr>
        <w:spacing w:line="0" w:lineRule="atLeast"/>
        <w:ind w:left="360" w:hanging="360"/>
        <w:rPr>
          <w:color w:val="000000"/>
          <w:sz w:val="20"/>
        </w:rPr>
      </w:pPr>
      <w:r>
        <w:rPr>
          <w:color w:val="000000"/>
          <w:sz w:val="20"/>
        </w:rPr>
        <w:t>-</w:t>
      </w:r>
      <w:r>
        <w:rPr>
          <w:color w:val="000000"/>
          <w:sz w:val="20"/>
        </w:rPr>
        <w:tab/>
        <w:t xml:space="preserve">Jury member, for exhibition </w:t>
      </w:r>
      <w:r w:rsidRPr="00406ED9">
        <w:rPr>
          <w:i/>
          <w:color w:val="000000"/>
          <w:sz w:val="20"/>
        </w:rPr>
        <w:t>Paper Marriage</w:t>
      </w:r>
      <w:r>
        <w:rPr>
          <w:color w:val="000000"/>
          <w:sz w:val="20"/>
        </w:rPr>
        <w:t>, Latitude 53 Gallery, Edmonton, 1991</w:t>
      </w:r>
    </w:p>
    <w:p w14:paraId="1E31AE2D" w14:textId="77777777" w:rsidR="00811155" w:rsidRDefault="00811155" w:rsidP="00811155">
      <w:pPr>
        <w:spacing w:line="0" w:lineRule="atLeast"/>
        <w:ind w:left="360" w:hanging="360"/>
        <w:rPr>
          <w:color w:val="000000"/>
          <w:sz w:val="20"/>
        </w:rPr>
      </w:pPr>
      <w:r>
        <w:rPr>
          <w:color w:val="000000"/>
          <w:sz w:val="20"/>
        </w:rPr>
        <w:t>-</w:t>
      </w:r>
      <w:r>
        <w:rPr>
          <w:color w:val="000000"/>
          <w:sz w:val="20"/>
        </w:rPr>
        <w:tab/>
        <w:t>Jury member, Latitude 53 Gallery, Exhibition Submissions, Edmonton, 1989</w:t>
      </w:r>
    </w:p>
    <w:p w14:paraId="72F3B5E8" w14:textId="77777777" w:rsidR="00811155" w:rsidRDefault="00811155" w:rsidP="00811155">
      <w:pPr>
        <w:spacing w:line="0" w:lineRule="atLeast"/>
        <w:ind w:left="360" w:hanging="360"/>
        <w:rPr>
          <w:color w:val="000000"/>
          <w:sz w:val="20"/>
        </w:rPr>
      </w:pPr>
      <w:r>
        <w:rPr>
          <w:color w:val="000000"/>
          <w:sz w:val="20"/>
        </w:rPr>
        <w:t>-</w:t>
      </w:r>
      <w:r>
        <w:rPr>
          <w:color w:val="000000"/>
          <w:sz w:val="20"/>
        </w:rPr>
        <w:tab/>
        <w:t>Jury member, Visual Arts Project Grants, Alberta Culture and Multiculturalism, 1989</w:t>
      </w:r>
    </w:p>
    <w:p w14:paraId="0A968304" w14:textId="77777777" w:rsidR="00811155" w:rsidRDefault="00811155" w:rsidP="00811155">
      <w:pPr>
        <w:spacing w:line="0" w:lineRule="atLeast"/>
        <w:ind w:left="360" w:hanging="360"/>
        <w:rPr>
          <w:color w:val="000000"/>
          <w:sz w:val="20"/>
        </w:rPr>
      </w:pPr>
      <w:r>
        <w:rPr>
          <w:color w:val="000000"/>
          <w:sz w:val="20"/>
        </w:rPr>
        <w:t>-</w:t>
      </w:r>
      <w:r>
        <w:rPr>
          <w:color w:val="000000"/>
          <w:sz w:val="20"/>
        </w:rPr>
        <w:tab/>
        <w:t>Secretary/Treasurer of the "Print and Drawing Council of Canada", 1981/82</w:t>
      </w:r>
    </w:p>
    <w:p w14:paraId="4B2CDC23" w14:textId="77777777" w:rsidR="00811155" w:rsidRDefault="00811155" w:rsidP="00811155">
      <w:pPr>
        <w:spacing w:line="0" w:lineRule="atLeast"/>
        <w:ind w:left="360" w:hanging="360"/>
        <w:rPr>
          <w:color w:val="000000"/>
          <w:sz w:val="20"/>
        </w:rPr>
      </w:pPr>
      <w:r>
        <w:rPr>
          <w:color w:val="000000"/>
          <w:sz w:val="20"/>
        </w:rPr>
        <w:t>-</w:t>
      </w:r>
      <w:r>
        <w:rPr>
          <w:color w:val="000000"/>
          <w:sz w:val="20"/>
        </w:rPr>
        <w:tab/>
        <w:t>Member of Executive of the "Print and Drawing Council of Canada", 1977/1980</w:t>
      </w:r>
    </w:p>
    <w:p w14:paraId="13060096" w14:textId="77777777" w:rsidR="00811155" w:rsidRDefault="00811155" w:rsidP="00811155">
      <w:pPr>
        <w:spacing w:line="0" w:lineRule="atLeast"/>
        <w:ind w:left="360" w:hanging="360"/>
        <w:rPr>
          <w:color w:val="000000"/>
          <w:sz w:val="20"/>
        </w:rPr>
      </w:pPr>
      <w:r>
        <w:rPr>
          <w:color w:val="000000"/>
          <w:sz w:val="20"/>
        </w:rPr>
        <w:t>-</w:t>
      </w:r>
      <w:r>
        <w:rPr>
          <w:color w:val="000000"/>
          <w:sz w:val="20"/>
        </w:rPr>
        <w:tab/>
        <w:t>Printer for Commonwealth Print Portfolio, University of Alberta, 1978</w:t>
      </w:r>
    </w:p>
    <w:p w14:paraId="6851341C" w14:textId="77777777" w:rsidR="00811155" w:rsidRDefault="00811155" w:rsidP="00811155">
      <w:pPr>
        <w:spacing w:line="0" w:lineRule="atLeast"/>
        <w:rPr>
          <w:b/>
          <w:color w:val="000000"/>
          <w:sz w:val="20"/>
        </w:rPr>
      </w:pPr>
    </w:p>
    <w:p w14:paraId="2CD33C81" w14:textId="1755DC82" w:rsidR="00811155" w:rsidRPr="00F47580" w:rsidRDefault="00811155" w:rsidP="00F47580">
      <w:pPr>
        <w:spacing w:line="0" w:lineRule="atLeast"/>
        <w:rPr>
          <w:b/>
          <w:color w:val="000000"/>
          <w:sz w:val="22"/>
          <w:szCs w:val="22"/>
        </w:rPr>
      </w:pPr>
      <w:r w:rsidRPr="00F47580">
        <w:rPr>
          <w:b/>
          <w:sz w:val="22"/>
          <w:szCs w:val="22"/>
          <w:lang w:val="en-AU"/>
        </w:rPr>
        <w:t>GRADUATE STUDENTS:</w:t>
      </w:r>
    </w:p>
    <w:p w14:paraId="3EC4F921" w14:textId="77777777" w:rsidR="00811155" w:rsidRDefault="00811155" w:rsidP="00811155">
      <w:pPr>
        <w:spacing w:line="0" w:lineRule="atLeast"/>
        <w:rPr>
          <w:b/>
          <w:color w:val="000000"/>
          <w:sz w:val="20"/>
        </w:rPr>
      </w:pPr>
      <w:r>
        <w:rPr>
          <w:b/>
          <w:color w:val="000000"/>
          <w:sz w:val="20"/>
        </w:rPr>
        <w:t>Supervision and Co-Supervision</w:t>
      </w:r>
    </w:p>
    <w:p w14:paraId="25963FC8" w14:textId="77777777" w:rsidR="00811155" w:rsidRPr="001F11B7" w:rsidRDefault="00811155" w:rsidP="00811155">
      <w:pPr>
        <w:spacing w:line="0" w:lineRule="atLeast"/>
        <w:rPr>
          <w:color w:val="000000"/>
          <w:sz w:val="20"/>
        </w:rPr>
      </w:pPr>
      <w:r w:rsidRPr="001F11B7">
        <w:rPr>
          <w:color w:val="000000"/>
          <w:sz w:val="20"/>
        </w:rPr>
        <w:t xml:space="preserve">Lorraine New, </w:t>
      </w:r>
      <w:r>
        <w:rPr>
          <w:color w:val="000000"/>
          <w:sz w:val="20"/>
        </w:rPr>
        <w:t>MFA (Printmaking) - Supervisor (complete 1983)</w:t>
      </w:r>
    </w:p>
    <w:p w14:paraId="10199880" w14:textId="77777777" w:rsidR="00811155" w:rsidRDefault="00811155" w:rsidP="00811155">
      <w:pPr>
        <w:pStyle w:val="BodyText2"/>
      </w:pPr>
      <w:r>
        <w:t>Steven Williams, MFA (Printmaking) - Supervisor (complete 1984)</w:t>
      </w:r>
    </w:p>
    <w:p w14:paraId="40FC2CDC" w14:textId="77777777" w:rsidR="00811155" w:rsidRDefault="00811155" w:rsidP="00811155">
      <w:pPr>
        <w:pStyle w:val="BodyText2"/>
      </w:pPr>
      <w:r w:rsidRPr="001F11B7">
        <w:t xml:space="preserve">Johann Feucht, </w:t>
      </w:r>
      <w:r>
        <w:t>MFA (Printmaking) - Supervisor (complete 1984)</w:t>
      </w:r>
    </w:p>
    <w:p w14:paraId="2551BCE7" w14:textId="77777777" w:rsidR="00811155" w:rsidRPr="001F11B7" w:rsidRDefault="00811155" w:rsidP="00811155">
      <w:pPr>
        <w:spacing w:line="0" w:lineRule="atLeast"/>
        <w:rPr>
          <w:color w:val="000000"/>
          <w:sz w:val="20"/>
        </w:rPr>
      </w:pPr>
      <w:r>
        <w:rPr>
          <w:color w:val="000000"/>
          <w:sz w:val="20"/>
        </w:rPr>
        <w:t>Carl Skelton, MFA (Printmaking) - Supervisor (complete 1986)</w:t>
      </w:r>
    </w:p>
    <w:p w14:paraId="4BC8C09C" w14:textId="77777777" w:rsidR="00811155" w:rsidRDefault="00811155" w:rsidP="00811155">
      <w:pPr>
        <w:pStyle w:val="BodyText2"/>
      </w:pPr>
      <w:r>
        <w:t>Steven Bowie</w:t>
      </w:r>
      <w:r w:rsidRPr="001F11B7">
        <w:t xml:space="preserve">, </w:t>
      </w:r>
      <w:r>
        <w:t>MFA (Printmaking) - Supervisor (complete 1987)</w:t>
      </w:r>
    </w:p>
    <w:p w14:paraId="6F920094" w14:textId="77777777" w:rsidR="00811155" w:rsidRDefault="00811155" w:rsidP="00811155">
      <w:pPr>
        <w:pStyle w:val="BodyText2"/>
      </w:pPr>
      <w:r>
        <w:t>Michelle Lavoie, MFA (Printmaking) - Supervisor (complete 1991)</w:t>
      </w:r>
    </w:p>
    <w:p w14:paraId="4F2D1AC9" w14:textId="77777777" w:rsidR="00811155" w:rsidRDefault="00811155" w:rsidP="00811155">
      <w:pPr>
        <w:pStyle w:val="BodyText2"/>
      </w:pPr>
      <w:r>
        <w:t>Fred Brown</w:t>
      </w:r>
      <w:r w:rsidRPr="001F11B7">
        <w:t xml:space="preserve">, </w:t>
      </w:r>
      <w:r>
        <w:t>MFA (Printmaking) - Supervisor (complete 1993)</w:t>
      </w:r>
    </w:p>
    <w:p w14:paraId="106975F3" w14:textId="77777777" w:rsidR="00811155" w:rsidRDefault="00811155" w:rsidP="00811155">
      <w:pPr>
        <w:pStyle w:val="BodyText2"/>
      </w:pPr>
      <w:r>
        <w:t>Kim Huynh</w:t>
      </w:r>
      <w:r w:rsidRPr="001F11B7">
        <w:t xml:space="preserve">, </w:t>
      </w:r>
      <w:r>
        <w:t>MFA (Printmaking) - Supervisor (complete 1993)</w:t>
      </w:r>
    </w:p>
    <w:p w14:paraId="38DEB874" w14:textId="77777777" w:rsidR="00811155" w:rsidRDefault="00811155" w:rsidP="00811155">
      <w:pPr>
        <w:pStyle w:val="BodyText2"/>
      </w:pPr>
      <w:r>
        <w:t>Arthur Zajdler,</w:t>
      </w:r>
      <w:r w:rsidRPr="00DA075F">
        <w:t xml:space="preserve"> </w:t>
      </w:r>
      <w:r>
        <w:t>MFA (Printmaking) - Supervisor (complete 1995)</w:t>
      </w:r>
    </w:p>
    <w:p w14:paraId="5357176D" w14:textId="77777777" w:rsidR="00811155" w:rsidRPr="001F11B7" w:rsidRDefault="00811155" w:rsidP="00811155">
      <w:pPr>
        <w:pStyle w:val="BodyText2"/>
        <w:rPr>
          <w:lang w:val="en-AU"/>
        </w:rPr>
      </w:pPr>
      <w:r w:rsidRPr="001F11B7">
        <w:rPr>
          <w:lang w:val="en-AU"/>
        </w:rPr>
        <w:t>Sean Caulfield, MFA, ((Printmakin</w:t>
      </w:r>
      <w:r>
        <w:rPr>
          <w:lang w:val="en-AU"/>
        </w:rPr>
        <w:t>g) –Co-Supervisor (complete 1996</w:t>
      </w:r>
      <w:r w:rsidRPr="001F11B7">
        <w:rPr>
          <w:lang w:val="en-AU"/>
        </w:rPr>
        <w:t>)</w:t>
      </w:r>
    </w:p>
    <w:p w14:paraId="4F2A8FE8" w14:textId="77777777" w:rsidR="00811155" w:rsidRDefault="00811155" w:rsidP="00811155">
      <w:pPr>
        <w:pStyle w:val="BodyText2"/>
        <w:rPr>
          <w:lang w:val="en-AU"/>
        </w:rPr>
      </w:pPr>
      <w:r w:rsidRPr="001F11B7">
        <w:rPr>
          <w:lang w:val="en-AU"/>
        </w:rPr>
        <w:t>Tad Warszynski, MFA, ((Printmaking) – Co-Supervisor (complete 1996)</w:t>
      </w:r>
    </w:p>
    <w:p w14:paraId="2EDF92EC" w14:textId="77777777" w:rsidR="00811155" w:rsidRDefault="00811155" w:rsidP="00811155">
      <w:pPr>
        <w:pStyle w:val="BodyText2"/>
      </w:pPr>
      <w:r>
        <w:rPr>
          <w:lang w:val="en-AU"/>
        </w:rPr>
        <w:t xml:space="preserve">Maral Garabedian, </w:t>
      </w:r>
      <w:r w:rsidRPr="001F11B7">
        <w:rPr>
          <w:lang w:val="en-AU"/>
        </w:rPr>
        <w:t>MFA, ((Printmaking</w:t>
      </w:r>
      <w:r>
        <w:rPr>
          <w:lang w:val="en-AU"/>
        </w:rPr>
        <w:t>) – Co-Supervisor (complete 1997</w:t>
      </w:r>
      <w:r w:rsidRPr="001F11B7">
        <w:rPr>
          <w:lang w:val="en-AU"/>
        </w:rPr>
        <w:t>)</w:t>
      </w:r>
    </w:p>
    <w:p w14:paraId="521420D4" w14:textId="77777777" w:rsidR="00811155" w:rsidRDefault="00811155" w:rsidP="00811155">
      <w:pPr>
        <w:pStyle w:val="BodyText2"/>
      </w:pPr>
      <w:r>
        <w:t>James Long</w:t>
      </w:r>
      <w:r w:rsidRPr="001F11B7">
        <w:t xml:space="preserve">, </w:t>
      </w:r>
      <w:r>
        <w:t>MFA, (Printmaking) - Supervisor (complete 1998)</w:t>
      </w:r>
    </w:p>
    <w:p w14:paraId="693C4E96" w14:textId="77777777" w:rsidR="00811155" w:rsidRDefault="00811155" w:rsidP="00811155">
      <w:pPr>
        <w:pStyle w:val="BodyText2"/>
      </w:pPr>
      <w:r>
        <w:t xml:space="preserve">Maria Anna Parolin, </w:t>
      </w:r>
      <w:r w:rsidRPr="001F11B7">
        <w:rPr>
          <w:lang w:val="en-AU"/>
        </w:rPr>
        <w:t>MFA, ((Printmaking</w:t>
      </w:r>
      <w:r>
        <w:rPr>
          <w:lang w:val="en-AU"/>
        </w:rPr>
        <w:t>) – Co-Supervisor (complete 1999</w:t>
      </w:r>
      <w:r w:rsidRPr="001F11B7">
        <w:rPr>
          <w:lang w:val="en-AU"/>
        </w:rPr>
        <w:t>)</w:t>
      </w:r>
    </w:p>
    <w:p w14:paraId="499FCE12" w14:textId="77777777" w:rsidR="00811155" w:rsidRDefault="00811155" w:rsidP="00811155">
      <w:pPr>
        <w:pStyle w:val="BodyText2"/>
      </w:pPr>
      <w:r>
        <w:t>Koichi Yamamoto</w:t>
      </w:r>
      <w:r w:rsidRPr="001F11B7">
        <w:t xml:space="preserve">, </w:t>
      </w:r>
      <w:r>
        <w:t>MFA (Printmaking) - Supervisor (complete 1999)</w:t>
      </w:r>
    </w:p>
    <w:p w14:paraId="12B172DE" w14:textId="77777777" w:rsidR="00811155" w:rsidRPr="001F11B7" w:rsidRDefault="00811155" w:rsidP="00811155">
      <w:pPr>
        <w:pStyle w:val="BodyText2"/>
        <w:rPr>
          <w:lang w:val="en-AU"/>
        </w:rPr>
      </w:pPr>
      <w:r>
        <w:t xml:space="preserve">Helen Gerritzen, </w:t>
      </w:r>
      <w:r w:rsidRPr="001F11B7">
        <w:rPr>
          <w:lang w:val="en-AU"/>
        </w:rPr>
        <w:t>MFA, ((Printmaking</w:t>
      </w:r>
      <w:r>
        <w:rPr>
          <w:lang w:val="en-AU"/>
        </w:rPr>
        <w:t>) – Co-Supervisor (complete 2000</w:t>
      </w:r>
      <w:r w:rsidRPr="001F11B7">
        <w:rPr>
          <w:lang w:val="en-AU"/>
        </w:rPr>
        <w:t>)</w:t>
      </w:r>
    </w:p>
    <w:p w14:paraId="3C905875" w14:textId="77777777" w:rsidR="00811155" w:rsidRDefault="00811155" w:rsidP="00811155">
      <w:pPr>
        <w:pStyle w:val="BodyText2"/>
        <w:rPr>
          <w:lang w:val="en-AU"/>
        </w:rPr>
      </w:pPr>
      <w:r>
        <w:t xml:space="preserve">Rebecca Beardmore, </w:t>
      </w:r>
      <w:r w:rsidRPr="001F11B7">
        <w:rPr>
          <w:lang w:val="en-AU"/>
        </w:rPr>
        <w:t>MFA, ((Printmaking</w:t>
      </w:r>
      <w:r>
        <w:rPr>
          <w:lang w:val="en-AU"/>
        </w:rPr>
        <w:t>) – Co-Supervisor (complete 2001</w:t>
      </w:r>
      <w:r w:rsidRPr="001F11B7">
        <w:rPr>
          <w:lang w:val="en-AU"/>
        </w:rPr>
        <w:t>)</w:t>
      </w:r>
    </w:p>
    <w:p w14:paraId="089E67FC" w14:textId="77777777" w:rsidR="00811155" w:rsidRDefault="00811155" w:rsidP="00811155">
      <w:pPr>
        <w:pStyle w:val="BodyText2"/>
        <w:rPr>
          <w:lang w:val="en-AU"/>
        </w:rPr>
      </w:pPr>
      <w:r>
        <w:rPr>
          <w:lang w:val="en-AU"/>
        </w:rPr>
        <w:t xml:space="preserve">Sima Khorrami, </w:t>
      </w:r>
      <w:r w:rsidRPr="001F11B7">
        <w:rPr>
          <w:lang w:val="en-AU"/>
        </w:rPr>
        <w:t>MFA, ((Printmaking</w:t>
      </w:r>
      <w:r>
        <w:rPr>
          <w:lang w:val="en-AU"/>
        </w:rPr>
        <w:t>) – Co-Supervisor (complete 2001</w:t>
      </w:r>
      <w:r w:rsidRPr="001F11B7">
        <w:rPr>
          <w:lang w:val="en-AU"/>
        </w:rPr>
        <w:t>)</w:t>
      </w:r>
    </w:p>
    <w:p w14:paraId="4007DC1B" w14:textId="77777777" w:rsidR="00811155" w:rsidRPr="001F11B7" w:rsidRDefault="00811155" w:rsidP="00811155">
      <w:pPr>
        <w:pStyle w:val="BodyText2"/>
        <w:rPr>
          <w:lang w:val="en-AU"/>
        </w:rPr>
      </w:pPr>
      <w:r>
        <w:rPr>
          <w:lang w:val="en-AU"/>
        </w:rPr>
        <w:t xml:space="preserve">Patrick Bulas, </w:t>
      </w:r>
      <w:r w:rsidRPr="001F11B7">
        <w:rPr>
          <w:lang w:val="en-AU"/>
        </w:rPr>
        <w:t>MFA, ((Printmaking</w:t>
      </w:r>
      <w:r>
        <w:rPr>
          <w:lang w:val="en-AU"/>
        </w:rPr>
        <w:t>) – Co-Supervisor (complete 2002</w:t>
      </w:r>
      <w:r w:rsidRPr="001F11B7">
        <w:rPr>
          <w:lang w:val="en-AU"/>
        </w:rPr>
        <w:t>)</w:t>
      </w:r>
    </w:p>
    <w:p w14:paraId="0893BC12" w14:textId="77777777" w:rsidR="00811155" w:rsidRPr="001F11B7" w:rsidRDefault="00811155" w:rsidP="00811155">
      <w:pPr>
        <w:pStyle w:val="BodyText2"/>
        <w:rPr>
          <w:lang w:val="en-AU"/>
        </w:rPr>
      </w:pPr>
      <w:r w:rsidRPr="001F11B7">
        <w:rPr>
          <w:lang w:val="en-AU"/>
        </w:rPr>
        <w:t>Tanya Sehn, MFA (Drawing/Interme</w:t>
      </w:r>
      <w:r>
        <w:rPr>
          <w:lang w:val="en-AU"/>
        </w:rPr>
        <w:t>dia) – Co-Supervisor (complete 2002</w:t>
      </w:r>
      <w:r w:rsidRPr="001F11B7">
        <w:rPr>
          <w:lang w:val="en-AU"/>
        </w:rPr>
        <w:t>)</w:t>
      </w:r>
    </w:p>
    <w:p w14:paraId="26A2C439" w14:textId="77777777" w:rsidR="00811155" w:rsidRDefault="00811155" w:rsidP="00811155">
      <w:pPr>
        <w:spacing w:line="0" w:lineRule="atLeast"/>
        <w:rPr>
          <w:color w:val="000000"/>
          <w:sz w:val="20"/>
        </w:rPr>
      </w:pPr>
      <w:r>
        <w:rPr>
          <w:color w:val="000000"/>
          <w:sz w:val="20"/>
        </w:rPr>
        <w:t>Jessica MacDonald, MFA (Drawing/Intermedia) - Supervisor (complete 2002)</w:t>
      </w:r>
    </w:p>
    <w:p w14:paraId="4D4E95B3" w14:textId="77777777" w:rsidR="00811155" w:rsidRDefault="00811155" w:rsidP="00811155">
      <w:pPr>
        <w:spacing w:line="0" w:lineRule="atLeast"/>
        <w:rPr>
          <w:color w:val="000000"/>
          <w:sz w:val="20"/>
        </w:rPr>
      </w:pPr>
      <w:r>
        <w:rPr>
          <w:color w:val="000000"/>
          <w:sz w:val="20"/>
        </w:rPr>
        <w:t>Jennifer Bowes, MFA (Drawing/Intermedia) - Co-Supervisor (complete 2002)</w:t>
      </w:r>
    </w:p>
    <w:p w14:paraId="5AD1C972" w14:textId="77777777" w:rsidR="00811155" w:rsidRDefault="00811155" w:rsidP="00811155">
      <w:pPr>
        <w:spacing w:line="0" w:lineRule="atLeast"/>
        <w:rPr>
          <w:color w:val="000000"/>
          <w:sz w:val="20"/>
        </w:rPr>
      </w:pPr>
      <w:r>
        <w:rPr>
          <w:color w:val="000000"/>
          <w:sz w:val="20"/>
        </w:rPr>
        <w:t>Briana Palmer, MFA (Printmaking) - Supervisor (complete 2003)</w:t>
      </w:r>
    </w:p>
    <w:p w14:paraId="3D29F6F3" w14:textId="77777777" w:rsidR="00811155" w:rsidRDefault="00811155" w:rsidP="00811155">
      <w:pPr>
        <w:spacing w:line="0" w:lineRule="atLeast"/>
        <w:rPr>
          <w:color w:val="000000"/>
          <w:sz w:val="20"/>
        </w:rPr>
      </w:pPr>
      <w:r>
        <w:rPr>
          <w:color w:val="000000"/>
          <w:sz w:val="20"/>
        </w:rPr>
        <w:t>Shannon Collis, MFA (Printmaking) – Supervisor (complete 2005)</w:t>
      </w:r>
    </w:p>
    <w:p w14:paraId="0DF3AEA2" w14:textId="77777777" w:rsidR="00811155" w:rsidRDefault="00811155" w:rsidP="00811155">
      <w:pPr>
        <w:spacing w:line="0" w:lineRule="atLeast"/>
        <w:rPr>
          <w:color w:val="000000"/>
          <w:sz w:val="20"/>
        </w:rPr>
      </w:pPr>
      <w:r>
        <w:rPr>
          <w:color w:val="000000"/>
          <w:sz w:val="20"/>
        </w:rPr>
        <w:t>Katarzyna Veddah, MFA (Drawing/Intermedia) - Supervisor (complete 2005)</w:t>
      </w:r>
    </w:p>
    <w:p w14:paraId="587F34F9" w14:textId="77777777" w:rsidR="00811155" w:rsidRDefault="00811155" w:rsidP="00811155">
      <w:pPr>
        <w:spacing w:line="0" w:lineRule="atLeast"/>
        <w:rPr>
          <w:color w:val="000000"/>
          <w:sz w:val="20"/>
        </w:rPr>
      </w:pPr>
      <w:r>
        <w:rPr>
          <w:color w:val="000000"/>
          <w:sz w:val="20"/>
        </w:rPr>
        <w:t>Paul Freeman, MFA (Drawing/Intermedia) - Supervisor (complete 2006)</w:t>
      </w:r>
    </w:p>
    <w:p w14:paraId="2320102C" w14:textId="77777777" w:rsidR="00811155" w:rsidRDefault="00811155" w:rsidP="00811155">
      <w:pPr>
        <w:spacing w:line="0" w:lineRule="atLeast"/>
        <w:rPr>
          <w:color w:val="000000"/>
          <w:sz w:val="20"/>
        </w:rPr>
      </w:pPr>
      <w:r>
        <w:rPr>
          <w:color w:val="000000"/>
          <w:sz w:val="20"/>
        </w:rPr>
        <w:t>Richard Boulet, MFA (Drawing/Intermedia) - Co-Supervisor (complete 2006)</w:t>
      </w:r>
    </w:p>
    <w:p w14:paraId="2019280D" w14:textId="77777777" w:rsidR="00811155" w:rsidRDefault="00811155" w:rsidP="00811155">
      <w:pPr>
        <w:spacing w:line="0" w:lineRule="atLeast"/>
        <w:rPr>
          <w:color w:val="000000"/>
          <w:sz w:val="20"/>
        </w:rPr>
      </w:pPr>
      <w:r>
        <w:rPr>
          <w:color w:val="000000"/>
          <w:sz w:val="20"/>
        </w:rPr>
        <w:t>Erin Schwab, MFA (Drawing/Intermedia) - Supervisor (complete 2007)</w:t>
      </w:r>
    </w:p>
    <w:p w14:paraId="002239D1" w14:textId="77777777" w:rsidR="00811155" w:rsidRDefault="00811155" w:rsidP="00811155">
      <w:pPr>
        <w:spacing w:line="0" w:lineRule="atLeast"/>
        <w:rPr>
          <w:color w:val="000000"/>
          <w:sz w:val="20"/>
        </w:rPr>
      </w:pPr>
      <w:r>
        <w:rPr>
          <w:color w:val="000000"/>
          <w:sz w:val="20"/>
        </w:rPr>
        <w:t>Ike Bushman, MFA (Printmaking) - Supervisor (complete 2007)</w:t>
      </w:r>
    </w:p>
    <w:p w14:paraId="3C10B827" w14:textId="77777777" w:rsidR="00811155" w:rsidRDefault="00811155" w:rsidP="00811155">
      <w:pPr>
        <w:spacing w:line="0" w:lineRule="atLeast"/>
        <w:rPr>
          <w:color w:val="000000"/>
          <w:sz w:val="20"/>
        </w:rPr>
      </w:pPr>
      <w:r>
        <w:rPr>
          <w:color w:val="000000"/>
          <w:sz w:val="20"/>
        </w:rPr>
        <w:t>Monika Niwelinska, MFA (Printmaking) - Supervisor (complete 2007)</w:t>
      </w:r>
    </w:p>
    <w:p w14:paraId="687596F8" w14:textId="77777777" w:rsidR="00811155" w:rsidRDefault="00811155" w:rsidP="00811155">
      <w:pPr>
        <w:spacing w:line="0" w:lineRule="atLeast"/>
        <w:rPr>
          <w:color w:val="000000"/>
          <w:sz w:val="20"/>
        </w:rPr>
      </w:pPr>
      <w:r>
        <w:rPr>
          <w:color w:val="000000"/>
          <w:sz w:val="20"/>
        </w:rPr>
        <w:t>Sherri Chaba, MFA (Drawing/Intermedia) – Supervisor (complete 2008)</w:t>
      </w:r>
    </w:p>
    <w:p w14:paraId="022D986A" w14:textId="77777777" w:rsidR="00811155" w:rsidRPr="009E582F" w:rsidRDefault="00811155" w:rsidP="00811155">
      <w:pPr>
        <w:pStyle w:val="BodyText2"/>
        <w:rPr>
          <w:lang w:val="en-AU"/>
        </w:rPr>
      </w:pPr>
      <w:r w:rsidRPr="009E582F">
        <w:rPr>
          <w:lang w:val="en-AU"/>
        </w:rPr>
        <w:t>Lisa Turner, MFA (Printmaking) – Co-Supervisor (complete 2008)</w:t>
      </w:r>
    </w:p>
    <w:p w14:paraId="2A3CD8B3" w14:textId="77777777" w:rsidR="00811155" w:rsidRDefault="00811155" w:rsidP="00811155">
      <w:pPr>
        <w:spacing w:line="0" w:lineRule="atLeast"/>
        <w:rPr>
          <w:color w:val="000000"/>
          <w:sz w:val="20"/>
        </w:rPr>
      </w:pPr>
      <w:r>
        <w:rPr>
          <w:color w:val="000000"/>
          <w:sz w:val="20"/>
        </w:rPr>
        <w:t>Jewel Shaw, MFA (Printmaking) – Co-Supervisor (complete 2008)</w:t>
      </w:r>
    </w:p>
    <w:p w14:paraId="7B521BB9" w14:textId="77777777" w:rsidR="00811155" w:rsidRDefault="00811155" w:rsidP="00811155">
      <w:pPr>
        <w:spacing w:line="0" w:lineRule="atLeast"/>
        <w:rPr>
          <w:color w:val="000000"/>
          <w:sz w:val="20"/>
        </w:rPr>
      </w:pPr>
      <w:r>
        <w:rPr>
          <w:color w:val="000000"/>
          <w:sz w:val="20"/>
        </w:rPr>
        <w:t>Caitlin Wells, MFA (Printmaking) – Co-Supervisor (complete 2008)</w:t>
      </w:r>
    </w:p>
    <w:p w14:paraId="17FE911B" w14:textId="77777777" w:rsidR="00811155" w:rsidRDefault="00811155" w:rsidP="00811155">
      <w:pPr>
        <w:spacing w:line="0" w:lineRule="atLeast"/>
        <w:rPr>
          <w:color w:val="000000"/>
          <w:sz w:val="20"/>
        </w:rPr>
      </w:pPr>
      <w:r>
        <w:rPr>
          <w:color w:val="000000"/>
          <w:sz w:val="20"/>
        </w:rPr>
        <w:t>Elaine Wannechko, MFA (Drawing/Intermedia) – Co-Supervisor (complete 2008)</w:t>
      </w:r>
    </w:p>
    <w:p w14:paraId="1C1166E4" w14:textId="77777777" w:rsidR="00811155" w:rsidRDefault="00811155" w:rsidP="00811155">
      <w:pPr>
        <w:spacing w:line="0" w:lineRule="atLeast"/>
        <w:rPr>
          <w:color w:val="000000"/>
          <w:sz w:val="20"/>
        </w:rPr>
      </w:pPr>
      <w:r>
        <w:rPr>
          <w:color w:val="000000"/>
          <w:sz w:val="20"/>
        </w:rPr>
        <w:t>Maria Madacky, MFA (Drawing/Intermedia) – Supervisor (complete 2009)</w:t>
      </w:r>
    </w:p>
    <w:p w14:paraId="62A50780" w14:textId="77777777" w:rsidR="00811155" w:rsidRDefault="00811155" w:rsidP="00811155">
      <w:pPr>
        <w:spacing w:line="0" w:lineRule="atLeast"/>
        <w:rPr>
          <w:color w:val="000000"/>
          <w:sz w:val="20"/>
        </w:rPr>
      </w:pPr>
      <w:r>
        <w:rPr>
          <w:color w:val="000000"/>
          <w:sz w:val="20"/>
        </w:rPr>
        <w:t>Andrea Pinheiro MFA (Printmaking) – Supervisor (complete 2009)</w:t>
      </w:r>
    </w:p>
    <w:p w14:paraId="701DAF0F" w14:textId="77777777" w:rsidR="00811155" w:rsidRDefault="00811155" w:rsidP="00811155">
      <w:pPr>
        <w:spacing w:line="0" w:lineRule="atLeast"/>
        <w:rPr>
          <w:color w:val="000000"/>
          <w:sz w:val="20"/>
        </w:rPr>
      </w:pPr>
      <w:r>
        <w:rPr>
          <w:color w:val="000000"/>
          <w:sz w:val="20"/>
        </w:rPr>
        <w:t>Amie Rangel, MFA (Drawing/Intermedia) – Supervisor (complete 2009)</w:t>
      </w:r>
    </w:p>
    <w:p w14:paraId="3DD1D26D" w14:textId="77777777" w:rsidR="00811155" w:rsidRDefault="00811155" w:rsidP="00811155">
      <w:pPr>
        <w:spacing w:line="0" w:lineRule="atLeast"/>
        <w:rPr>
          <w:color w:val="000000"/>
          <w:sz w:val="20"/>
        </w:rPr>
      </w:pPr>
      <w:r>
        <w:rPr>
          <w:color w:val="000000"/>
          <w:sz w:val="20"/>
        </w:rPr>
        <w:t>Matthew Rangel, MFA (Printmaking) – Co-Supervisor (complete 2009)</w:t>
      </w:r>
    </w:p>
    <w:p w14:paraId="358282BB" w14:textId="77777777" w:rsidR="00811155" w:rsidRDefault="00811155" w:rsidP="00811155">
      <w:pPr>
        <w:spacing w:line="0" w:lineRule="atLeast"/>
        <w:rPr>
          <w:color w:val="000000"/>
          <w:sz w:val="20"/>
        </w:rPr>
      </w:pPr>
      <w:r>
        <w:rPr>
          <w:color w:val="000000"/>
          <w:sz w:val="20"/>
        </w:rPr>
        <w:t>Mitch Mitchell, MFA (Printmaking) – Supervisor (complete 2010)</w:t>
      </w:r>
    </w:p>
    <w:p w14:paraId="6ADDFF52" w14:textId="77777777" w:rsidR="00811155" w:rsidRDefault="00811155" w:rsidP="00811155">
      <w:pPr>
        <w:spacing w:line="0" w:lineRule="atLeast"/>
        <w:rPr>
          <w:color w:val="000000"/>
          <w:sz w:val="20"/>
        </w:rPr>
      </w:pPr>
      <w:r>
        <w:rPr>
          <w:color w:val="000000"/>
          <w:sz w:val="20"/>
        </w:rPr>
        <w:t>Eric Steenbergen, MFA (Printmaking) – Co-Supervisor (complete 2010)</w:t>
      </w:r>
    </w:p>
    <w:p w14:paraId="6198E040" w14:textId="77777777" w:rsidR="00811155" w:rsidRDefault="00811155" w:rsidP="00811155">
      <w:pPr>
        <w:spacing w:line="0" w:lineRule="atLeast"/>
        <w:rPr>
          <w:color w:val="000000"/>
          <w:sz w:val="20"/>
        </w:rPr>
      </w:pPr>
      <w:r>
        <w:rPr>
          <w:color w:val="000000"/>
          <w:sz w:val="20"/>
        </w:rPr>
        <w:t>Lindsay Knox, MFA (Drawing/Intermedia) – Supervisor (complete 2010)</w:t>
      </w:r>
    </w:p>
    <w:p w14:paraId="40DFF402" w14:textId="77777777" w:rsidR="00811155" w:rsidRDefault="00811155" w:rsidP="00811155">
      <w:pPr>
        <w:spacing w:line="0" w:lineRule="atLeast"/>
        <w:rPr>
          <w:color w:val="000000"/>
          <w:sz w:val="20"/>
        </w:rPr>
      </w:pPr>
      <w:r>
        <w:rPr>
          <w:color w:val="000000"/>
          <w:sz w:val="20"/>
        </w:rPr>
        <w:t>Patrick Reed,</w:t>
      </w:r>
      <w:r w:rsidRPr="0044635F">
        <w:rPr>
          <w:color w:val="000000"/>
          <w:sz w:val="20"/>
        </w:rPr>
        <w:t xml:space="preserve"> </w:t>
      </w:r>
      <w:r>
        <w:rPr>
          <w:color w:val="000000"/>
          <w:sz w:val="20"/>
        </w:rPr>
        <w:t>MFA (Printmaking) – Co-Supervisor (complete 2010)</w:t>
      </w:r>
    </w:p>
    <w:p w14:paraId="6AA0B4C2" w14:textId="77777777" w:rsidR="00811155" w:rsidRDefault="00811155" w:rsidP="00811155">
      <w:pPr>
        <w:spacing w:line="0" w:lineRule="atLeast"/>
        <w:rPr>
          <w:color w:val="000000"/>
          <w:sz w:val="20"/>
        </w:rPr>
      </w:pPr>
      <w:r>
        <w:rPr>
          <w:color w:val="000000"/>
          <w:sz w:val="20"/>
        </w:rPr>
        <w:t>Edith Krause,</w:t>
      </w:r>
      <w:r w:rsidRPr="0044635F">
        <w:rPr>
          <w:color w:val="000000"/>
          <w:sz w:val="20"/>
        </w:rPr>
        <w:t xml:space="preserve"> </w:t>
      </w:r>
      <w:r>
        <w:rPr>
          <w:color w:val="000000"/>
          <w:sz w:val="20"/>
        </w:rPr>
        <w:t>MFA (Printmaking) – Co-Supervisor (complete 2011)</w:t>
      </w:r>
    </w:p>
    <w:p w14:paraId="324373FC" w14:textId="77777777" w:rsidR="00811155" w:rsidRDefault="00811155" w:rsidP="00811155">
      <w:pPr>
        <w:spacing w:line="0" w:lineRule="atLeast"/>
        <w:rPr>
          <w:color w:val="000000"/>
          <w:sz w:val="20"/>
        </w:rPr>
      </w:pPr>
      <w:r>
        <w:rPr>
          <w:color w:val="000000"/>
          <w:sz w:val="20"/>
        </w:rPr>
        <w:t>Hope Wells, MFA (Painting) - Co-Supervisor (complete 2011)</w:t>
      </w:r>
    </w:p>
    <w:p w14:paraId="60C54789" w14:textId="77777777" w:rsidR="00811155" w:rsidRDefault="00811155" w:rsidP="00811155">
      <w:pPr>
        <w:spacing w:line="0" w:lineRule="atLeast"/>
        <w:rPr>
          <w:color w:val="000000"/>
          <w:sz w:val="20"/>
        </w:rPr>
      </w:pPr>
      <w:r>
        <w:rPr>
          <w:color w:val="000000"/>
          <w:sz w:val="20"/>
        </w:rPr>
        <w:t>Ryan Wolters, MFA (Drawing/Intermedia) – Supervisor (complete 2011)</w:t>
      </w:r>
    </w:p>
    <w:p w14:paraId="0B564D6E" w14:textId="77777777" w:rsidR="00811155" w:rsidRDefault="00811155" w:rsidP="00811155">
      <w:pPr>
        <w:spacing w:line="0" w:lineRule="atLeast"/>
        <w:rPr>
          <w:color w:val="000000"/>
          <w:sz w:val="20"/>
        </w:rPr>
      </w:pPr>
      <w:r>
        <w:rPr>
          <w:color w:val="000000"/>
          <w:sz w:val="20"/>
        </w:rPr>
        <w:t>Alexa Mietz, MFA (Printmaking) – Co-Supervisor (complete 2011)</w:t>
      </w:r>
    </w:p>
    <w:p w14:paraId="08E535B4" w14:textId="77777777" w:rsidR="00811155" w:rsidRDefault="00811155" w:rsidP="00811155">
      <w:pPr>
        <w:spacing w:line="0" w:lineRule="atLeast"/>
        <w:rPr>
          <w:color w:val="000000"/>
          <w:sz w:val="20"/>
        </w:rPr>
      </w:pPr>
      <w:r>
        <w:rPr>
          <w:color w:val="000000"/>
          <w:sz w:val="20"/>
        </w:rPr>
        <w:t>Anna Gaby-Trotz, MFA (Printmaking) – Supervisor (complete 2011)</w:t>
      </w:r>
    </w:p>
    <w:p w14:paraId="5C49EB78" w14:textId="77777777" w:rsidR="00811155" w:rsidRDefault="00811155" w:rsidP="00811155">
      <w:pPr>
        <w:spacing w:line="0" w:lineRule="atLeast"/>
        <w:rPr>
          <w:color w:val="000000"/>
          <w:sz w:val="20"/>
        </w:rPr>
      </w:pPr>
      <w:r>
        <w:rPr>
          <w:color w:val="000000"/>
          <w:sz w:val="20"/>
        </w:rPr>
        <w:t>Colin Lyons, MFA (Printmaking) – Co-Supervisor (complete 2012)</w:t>
      </w:r>
    </w:p>
    <w:p w14:paraId="1ADB3376" w14:textId="77777777" w:rsidR="00811155" w:rsidRDefault="00811155" w:rsidP="00811155">
      <w:pPr>
        <w:spacing w:line="0" w:lineRule="atLeast"/>
        <w:rPr>
          <w:color w:val="000000"/>
          <w:sz w:val="20"/>
        </w:rPr>
      </w:pPr>
      <w:r>
        <w:rPr>
          <w:color w:val="000000"/>
          <w:sz w:val="20"/>
        </w:rPr>
        <w:t>Jill Ho You, MFA (Printmaking) – Co-Supervisor (complete 2012)</w:t>
      </w:r>
    </w:p>
    <w:p w14:paraId="2F29289D" w14:textId="0C5BE5EF" w:rsidR="005A37D4" w:rsidRDefault="005A37D4" w:rsidP="005A37D4">
      <w:pPr>
        <w:spacing w:line="0" w:lineRule="atLeast"/>
        <w:rPr>
          <w:color w:val="000000"/>
          <w:sz w:val="20"/>
        </w:rPr>
      </w:pPr>
      <w:r>
        <w:rPr>
          <w:color w:val="000000"/>
          <w:sz w:val="20"/>
        </w:rPr>
        <w:t>Agata Derda, MFA (Printmaking) – Co-Supervisor (complete 2013)</w:t>
      </w:r>
    </w:p>
    <w:p w14:paraId="432A2153" w14:textId="5DD9EDFB" w:rsidR="00BB5A57" w:rsidRDefault="00A63A9D" w:rsidP="005A37D4">
      <w:pPr>
        <w:spacing w:line="0" w:lineRule="atLeast"/>
        <w:rPr>
          <w:color w:val="000000"/>
          <w:sz w:val="20"/>
        </w:rPr>
      </w:pPr>
      <w:r>
        <w:rPr>
          <w:color w:val="000000"/>
          <w:sz w:val="20"/>
        </w:rPr>
        <w:t xml:space="preserve">Grace Sippy, </w:t>
      </w:r>
      <w:r w:rsidR="00BB5A57">
        <w:rPr>
          <w:color w:val="000000"/>
          <w:sz w:val="20"/>
        </w:rPr>
        <w:t>MFA (Printmaking) – Supervisor (complete 2014)</w:t>
      </w:r>
    </w:p>
    <w:p w14:paraId="6400E6BE" w14:textId="7B81C436" w:rsidR="00A63A9D" w:rsidRDefault="00A63A9D" w:rsidP="005A37D4">
      <w:pPr>
        <w:spacing w:line="0" w:lineRule="atLeast"/>
        <w:rPr>
          <w:color w:val="000000"/>
          <w:sz w:val="20"/>
        </w:rPr>
      </w:pPr>
      <w:r>
        <w:rPr>
          <w:color w:val="000000"/>
          <w:sz w:val="20"/>
        </w:rPr>
        <w:t>Ali Nickerson, MFA (Drawing/Intermedia) – Supervisor (complete 2014)</w:t>
      </w:r>
    </w:p>
    <w:p w14:paraId="7C82F0BD" w14:textId="6DD2A277" w:rsidR="00A63A9D" w:rsidRDefault="000B0EDA" w:rsidP="00A63A9D">
      <w:pPr>
        <w:spacing w:line="0" w:lineRule="atLeast"/>
        <w:rPr>
          <w:color w:val="000000"/>
          <w:sz w:val="20"/>
        </w:rPr>
      </w:pPr>
      <w:r>
        <w:rPr>
          <w:color w:val="000000"/>
          <w:sz w:val="20"/>
        </w:rPr>
        <w:t>Sarah Oneschuk</w:t>
      </w:r>
      <w:r w:rsidR="00A63A9D">
        <w:rPr>
          <w:color w:val="000000"/>
          <w:sz w:val="20"/>
        </w:rPr>
        <w:t xml:space="preserve">, MFA (Printmaking) – </w:t>
      </w:r>
      <w:r w:rsidR="00C10528">
        <w:rPr>
          <w:color w:val="000000"/>
          <w:sz w:val="20"/>
        </w:rPr>
        <w:t>Co-</w:t>
      </w:r>
      <w:r w:rsidR="00A63A9D">
        <w:rPr>
          <w:color w:val="000000"/>
          <w:sz w:val="20"/>
        </w:rPr>
        <w:t>Supervisor (complete 2014)</w:t>
      </w:r>
    </w:p>
    <w:p w14:paraId="0C8BA335" w14:textId="77777777" w:rsidR="00A63A9D" w:rsidRDefault="00A63A9D" w:rsidP="00811155">
      <w:pPr>
        <w:pStyle w:val="BodyText2"/>
        <w:rPr>
          <w:b/>
          <w:lang w:val="en-AU"/>
        </w:rPr>
      </w:pPr>
    </w:p>
    <w:p w14:paraId="71E44A72" w14:textId="77777777" w:rsidR="00811155" w:rsidRPr="00820437" w:rsidRDefault="00811155" w:rsidP="00811155">
      <w:pPr>
        <w:pStyle w:val="BodyText2"/>
        <w:rPr>
          <w:b/>
          <w:lang w:val="en-AU"/>
        </w:rPr>
      </w:pPr>
      <w:r w:rsidRPr="00820437">
        <w:rPr>
          <w:b/>
          <w:lang w:val="en-AU"/>
        </w:rPr>
        <w:t>Supervisory Committees:</w:t>
      </w:r>
    </w:p>
    <w:p w14:paraId="5E08E721" w14:textId="77777777" w:rsidR="00811155" w:rsidRPr="001F11B7" w:rsidRDefault="00811155" w:rsidP="00811155">
      <w:pPr>
        <w:pStyle w:val="BodyText2"/>
        <w:rPr>
          <w:lang w:val="en-AU"/>
        </w:rPr>
      </w:pPr>
      <w:r w:rsidRPr="00DA075F">
        <w:t>Rebecca Aronyk</w:t>
      </w:r>
      <w:r>
        <w:rPr>
          <w:lang w:val="en-AU"/>
        </w:rPr>
        <w:t xml:space="preserve">, MFA, </w:t>
      </w:r>
      <w:r w:rsidRPr="001F11B7">
        <w:rPr>
          <w:lang w:val="en-AU"/>
        </w:rPr>
        <w:t>(Printmaking) – Supervisory</w:t>
      </w:r>
      <w:r>
        <w:rPr>
          <w:lang w:val="en-AU"/>
        </w:rPr>
        <w:t xml:space="preserve"> Committee member (complete 1983</w:t>
      </w:r>
      <w:r w:rsidRPr="001F11B7">
        <w:rPr>
          <w:lang w:val="en-AU"/>
        </w:rPr>
        <w:t>)</w:t>
      </w:r>
    </w:p>
    <w:p w14:paraId="1697D69A" w14:textId="77777777" w:rsidR="00811155" w:rsidRPr="001F11B7" w:rsidRDefault="00811155" w:rsidP="00811155">
      <w:pPr>
        <w:pStyle w:val="BodyText2"/>
        <w:rPr>
          <w:lang w:val="en-AU"/>
        </w:rPr>
      </w:pPr>
      <w:r w:rsidRPr="001D22C2">
        <w:t>Janet Cardiff</w:t>
      </w:r>
      <w:r>
        <w:rPr>
          <w:lang w:val="en-AU"/>
        </w:rPr>
        <w:t xml:space="preserve">, MFA, </w:t>
      </w:r>
      <w:r w:rsidRPr="001F11B7">
        <w:rPr>
          <w:lang w:val="en-AU"/>
        </w:rPr>
        <w:t>(Printmaking) – Supervisory Committee member (complete 1983)</w:t>
      </w:r>
    </w:p>
    <w:p w14:paraId="5A107DDA" w14:textId="77777777" w:rsidR="00811155" w:rsidRPr="001F11B7" w:rsidRDefault="00811155" w:rsidP="00811155">
      <w:pPr>
        <w:pStyle w:val="BodyText2"/>
        <w:rPr>
          <w:lang w:val="en-AU"/>
        </w:rPr>
      </w:pPr>
      <w:r>
        <w:rPr>
          <w:lang w:val="en-AU"/>
        </w:rPr>
        <w:t xml:space="preserve">Anne McMillan, MFA, </w:t>
      </w:r>
      <w:r w:rsidRPr="001F11B7">
        <w:rPr>
          <w:lang w:val="en-AU"/>
        </w:rPr>
        <w:t>(Printmaking) – Supervisory Committee member (complete 1987)</w:t>
      </w:r>
    </w:p>
    <w:p w14:paraId="45B8FEF8" w14:textId="77777777" w:rsidR="00811155" w:rsidRPr="001F11B7" w:rsidRDefault="00811155" w:rsidP="00811155">
      <w:pPr>
        <w:pStyle w:val="BodyText2"/>
        <w:rPr>
          <w:lang w:val="en-AU"/>
        </w:rPr>
      </w:pPr>
      <w:r>
        <w:rPr>
          <w:lang w:val="en-AU"/>
        </w:rPr>
        <w:t xml:space="preserve">Wendy Christiansen, MFA, </w:t>
      </w:r>
      <w:r w:rsidRPr="001F11B7">
        <w:rPr>
          <w:lang w:val="en-AU"/>
        </w:rPr>
        <w:t>(Printmaking) – Supervisory Committee member (complete 1989)</w:t>
      </w:r>
    </w:p>
    <w:p w14:paraId="651A43B6" w14:textId="77777777" w:rsidR="00811155" w:rsidRPr="001F11B7" w:rsidRDefault="00811155" w:rsidP="00811155">
      <w:pPr>
        <w:pStyle w:val="BodyText2"/>
        <w:rPr>
          <w:lang w:val="en-AU"/>
        </w:rPr>
      </w:pPr>
      <w:r>
        <w:rPr>
          <w:lang w:val="en-AU"/>
        </w:rPr>
        <w:t xml:space="preserve">Robin Smith, MFA, </w:t>
      </w:r>
      <w:r w:rsidRPr="001F11B7">
        <w:rPr>
          <w:lang w:val="en-AU"/>
        </w:rPr>
        <w:t>(Printmaking) – Supervisory Committee member (complete 1989)</w:t>
      </w:r>
    </w:p>
    <w:p w14:paraId="3BA4923B" w14:textId="77777777" w:rsidR="00811155" w:rsidRPr="001F11B7" w:rsidRDefault="00811155" w:rsidP="00811155">
      <w:pPr>
        <w:pStyle w:val="BodyText2"/>
        <w:rPr>
          <w:lang w:val="en-AU"/>
        </w:rPr>
      </w:pPr>
      <w:r>
        <w:rPr>
          <w:lang w:val="en-AU"/>
        </w:rPr>
        <w:t xml:space="preserve">Doris Freadrich, MFA, </w:t>
      </w:r>
      <w:r w:rsidRPr="001F11B7">
        <w:rPr>
          <w:lang w:val="en-AU"/>
        </w:rPr>
        <w:t>(Printmaking) – Supervisory Committee member (complete 1990)</w:t>
      </w:r>
    </w:p>
    <w:p w14:paraId="338AB79A" w14:textId="77777777" w:rsidR="00811155" w:rsidRPr="001F11B7" w:rsidRDefault="00811155" w:rsidP="00811155">
      <w:pPr>
        <w:pStyle w:val="BodyText2"/>
        <w:rPr>
          <w:lang w:val="en-AU"/>
        </w:rPr>
      </w:pPr>
      <w:r>
        <w:rPr>
          <w:lang w:val="en-AU"/>
        </w:rPr>
        <w:t xml:space="preserve">Ben Wong, MFA, </w:t>
      </w:r>
      <w:r w:rsidRPr="001F11B7">
        <w:rPr>
          <w:lang w:val="en-AU"/>
        </w:rPr>
        <w:t>(Printmaking) – Supervisory Committee member (complete 1993)</w:t>
      </w:r>
    </w:p>
    <w:p w14:paraId="6BB26470" w14:textId="77777777" w:rsidR="00811155" w:rsidRPr="001F11B7" w:rsidRDefault="00811155" w:rsidP="00811155">
      <w:pPr>
        <w:pStyle w:val="BodyText2"/>
        <w:rPr>
          <w:lang w:val="en-AU"/>
        </w:rPr>
      </w:pPr>
      <w:r>
        <w:rPr>
          <w:lang w:val="en-AU"/>
        </w:rPr>
        <w:t xml:space="preserve">Lisa Murray, MFA, </w:t>
      </w:r>
      <w:r w:rsidRPr="001F11B7">
        <w:rPr>
          <w:lang w:val="en-AU"/>
        </w:rPr>
        <w:t>(Printmaking) – Supervisory Committee member (complete 1994)</w:t>
      </w:r>
    </w:p>
    <w:p w14:paraId="35C40031" w14:textId="77777777" w:rsidR="00811155" w:rsidRPr="001F11B7" w:rsidRDefault="00811155" w:rsidP="00811155">
      <w:pPr>
        <w:pStyle w:val="BodyText2"/>
        <w:rPr>
          <w:lang w:val="en-AU"/>
        </w:rPr>
      </w:pPr>
      <w:r>
        <w:rPr>
          <w:lang w:val="en-AU"/>
        </w:rPr>
        <w:t xml:space="preserve">Tracy Templeton, MFA, </w:t>
      </w:r>
      <w:r w:rsidRPr="001F11B7">
        <w:rPr>
          <w:lang w:val="en-AU"/>
        </w:rPr>
        <w:t>(Printmaking) – Supervisory Committee member (complete 1997)</w:t>
      </w:r>
    </w:p>
    <w:p w14:paraId="3B483A08" w14:textId="77777777" w:rsidR="00811155" w:rsidRPr="001F11B7" w:rsidRDefault="00811155" w:rsidP="00811155">
      <w:pPr>
        <w:pStyle w:val="BodyText2"/>
        <w:rPr>
          <w:lang w:val="en-AU"/>
        </w:rPr>
      </w:pPr>
      <w:r>
        <w:rPr>
          <w:lang w:val="en-AU"/>
        </w:rPr>
        <w:t xml:space="preserve">Maggie Dorego, MFA, </w:t>
      </w:r>
      <w:r w:rsidRPr="001F11B7">
        <w:rPr>
          <w:lang w:val="en-AU"/>
        </w:rPr>
        <w:t>(Printmaking) – Supervisory Committee member (complete 1998)</w:t>
      </w:r>
    </w:p>
    <w:p w14:paraId="5CE723C4" w14:textId="77777777" w:rsidR="00811155" w:rsidRPr="001F11B7" w:rsidRDefault="00811155" w:rsidP="00811155">
      <w:pPr>
        <w:pStyle w:val="BodyText2"/>
        <w:rPr>
          <w:lang w:val="en-AU"/>
        </w:rPr>
      </w:pPr>
      <w:r w:rsidRPr="001D22C2">
        <w:t>Nancy Fox</w:t>
      </w:r>
      <w:r>
        <w:rPr>
          <w:lang w:val="en-AU"/>
        </w:rPr>
        <w:t xml:space="preserve">, MFA, </w:t>
      </w:r>
      <w:r w:rsidRPr="001F11B7">
        <w:rPr>
          <w:lang w:val="en-AU"/>
        </w:rPr>
        <w:t>(Printmaking) – Supervisory Committee member (complete 1999)</w:t>
      </w:r>
    </w:p>
    <w:p w14:paraId="2A53EE65" w14:textId="77777777" w:rsidR="00811155" w:rsidRPr="001F11B7" w:rsidRDefault="00811155" w:rsidP="00811155">
      <w:pPr>
        <w:pStyle w:val="BodyText2"/>
        <w:rPr>
          <w:lang w:val="en-AU"/>
        </w:rPr>
      </w:pPr>
      <w:r w:rsidRPr="001F11B7">
        <w:rPr>
          <w:lang w:val="en-AU"/>
        </w:rPr>
        <w:t>Patrick Bulas, MFA, (Printmaking) – Supervisory Committee member (complete 2000)</w:t>
      </w:r>
    </w:p>
    <w:p w14:paraId="70ED6A83" w14:textId="77777777" w:rsidR="00811155" w:rsidRPr="001F11B7" w:rsidRDefault="00811155" w:rsidP="00811155">
      <w:pPr>
        <w:pStyle w:val="BodyText2"/>
        <w:rPr>
          <w:lang w:val="en-AU"/>
        </w:rPr>
      </w:pPr>
      <w:r w:rsidRPr="001F11B7">
        <w:rPr>
          <w:lang w:val="en-AU"/>
        </w:rPr>
        <w:t>Margaret Langley, MFA (Printmaking) – Supervisory Committee member (complete 2000)</w:t>
      </w:r>
    </w:p>
    <w:p w14:paraId="5F1C0AEA" w14:textId="77777777" w:rsidR="00811155" w:rsidRPr="001F11B7" w:rsidRDefault="00811155" w:rsidP="00811155">
      <w:pPr>
        <w:pStyle w:val="BodyText2"/>
        <w:rPr>
          <w:lang w:val="en-AU"/>
        </w:rPr>
      </w:pPr>
      <w:r w:rsidRPr="001F11B7">
        <w:rPr>
          <w:lang w:val="en-AU"/>
        </w:rPr>
        <w:t>Fumiko Goto, MFA (Printmaking) – Supervisory Committee Member (complete 2001)</w:t>
      </w:r>
    </w:p>
    <w:p w14:paraId="51DB9F6E" w14:textId="77777777" w:rsidR="00811155" w:rsidRDefault="00811155" w:rsidP="00811155">
      <w:pPr>
        <w:spacing w:line="0" w:lineRule="atLeast"/>
        <w:rPr>
          <w:color w:val="000000"/>
          <w:sz w:val="20"/>
        </w:rPr>
      </w:pPr>
      <w:r>
        <w:rPr>
          <w:color w:val="000000"/>
          <w:sz w:val="20"/>
        </w:rPr>
        <w:t>Tomoyo Ihaya, MFA (Printmaking) – Supervisory Committee Member (complete 2002)</w:t>
      </w:r>
    </w:p>
    <w:p w14:paraId="7180126E" w14:textId="77777777" w:rsidR="00811155" w:rsidRDefault="00811155" w:rsidP="00811155">
      <w:pPr>
        <w:spacing w:line="0" w:lineRule="atLeast"/>
        <w:rPr>
          <w:color w:val="000000"/>
          <w:sz w:val="20"/>
        </w:rPr>
      </w:pPr>
      <w:r>
        <w:rPr>
          <w:color w:val="000000"/>
          <w:sz w:val="20"/>
        </w:rPr>
        <w:t>Nick Smolinski, MFA (Printmaking) – Supervisory Committee Member (complete 2003)</w:t>
      </w:r>
    </w:p>
    <w:p w14:paraId="594FED23" w14:textId="77777777" w:rsidR="00811155" w:rsidRDefault="00811155" w:rsidP="00811155">
      <w:pPr>
        <w:spacing w:line="0" w:lineRule="atLeast"/>
        <w:rPr>
          <w:color w:val="000000"/>
          <w:sz w:val="20"/>
        </w:rPr>
      </w:pPr>
      <w:r>
        <w:rPr>
          <w:color w:val="000000"/>
          <w:sz w:val="20"/>
        </w:rPr>
        <w:t>Vanessa Hall-Patch, MFA (Printmaking) – Supervisory Committee Member (complete 2004)</w:t>
      </w:r>
    </w:p>
    <w:p w14:paraId="6A493632" w14:textId="77777777" w:rsidR="00811155" w:rsidRDefault="00811155" w:rsidP="00811155">
      <w:pPr>
        <w:spacing w:line="0" w:lineRule="atLeast"/>
        <w:rPr>
          <w:color w:val="000000"/>
          <w:sz w:val="20"/>
        </w:rPr>
      </w:pPr>
      <w:r>
        <w:rPr>
          <w:color w:val="000000"/>
          <w:sz w:val="20"/>
        </w:rPr>
        <w:t>Jacqueline Barrett, MFA (Printmaking) – Supervisory Committee Member (complete 2005)</w:t>
      </w:r>
    </w:p>
    <w:p w14:paraId="15B11E3E" w14:textId="77777777" w:rsidR="00811155" w:rsidRPr="001F11B7" w:rsidRDefault="00811155" w:rsidP="00811155">
      <w:pPr>
        <w:pStyle w:val="BodyText2"/>
        <w:rPr>
          <w:lang w:val="en-AU"/>
        </w:rPr>
      </w:pPr>
      <w:r>
        <w:t>Erik Watercotte, MFA (Printmaking) – Supervisory Committee Member (complete 2006)</w:t>
      </w:r>
    </w:p>
    <w:p w14:paraId="46E1F096" w14:textId="77777777" w:rsidR="00811155" w:rsidRDefault="00811155" w:rsidP="00811155">
      <w:pPr>
        <w:spacing w:line="0" w:lineRule="atLeast"/>
        <w:rPr>
          <w:color w:val="000000"/>
          <w:sz w:val="20"/>
        </w:rPr>
      </w:pPr>
      <w:r>
        <w:rPr>
          <w:color w:val="000000"/>
          <w:sz w:val="20"/>
        </w:rPr>
        <w:t>Michelle Murillo (Printmaking) – Supervisory Committee Member (complete 2006)</w:t>
      </w:r>
    </w:p>
    <w:p w14:paraId="64D78FF1" w14:textId="77777777" w:rsidR="00811155" w:rsidRDefault="00811155" w:rsidP="00811155">
      <w:pPr>
        <w:spacing w:line="0" w:lineRule="atLeast"/>
        <w:rPr>
          <w:color w:val="000000"/>
          <w:sz w:val="20"/>
        </w:rPr>
      </w:pPr>
      <w:r>
        <w:rPr>
          <w:color w:val="000000"/>
          <w:sz w:val="20"/>
        </w:rPr>
        <w:t>Sky Glabush, MFA (Painting) – Supervisory Committee Member (complete 2006)</w:t>
      </w:r>
    </w:p>
    <w:p w14:paraId="3CBA0E81" w14:textId="77777777" w:rsidR="00811155" w:rsidRDefault="00811155" w:rsidP="00811155">
      <w:pPr>
        <w:spacing w:line="0" w:lineRule="atLeast"/>
        <w:rPr>
          <w:color w:val="000000"/>
          <w:sz w:val="20"/>
        </w:rPr>
      </w:pPr>
      <w:r>
        <w:rPr>
          <w:color w:val="000000"/>
          <w:sz w:val="20"/>
        </w:rPr>
        <w:t>Kyla Fischer, MFA (Printmaking) –Supervisory Committee Member (complete 2007)</w:t>
      </w:r>
    </w:p>
    <w:p w14:paraId="48CB51AA" w14:textId="77777777" w:rsidR="00811155" w:rsidRPr="001F11B7" w:rsidRDefault="00811155" w:rsidP="00811155">
      <w:pPr>
        <w:pStyle w:val="BodyText2"/>
        <w:rPr>
          <w:lang w:val="en-AU"/>
        </w:rPr>
      </w:pPr>
      <w:r>
        <w:t>Monica Pitre, MFA (Printmaking) – Supervisory Committee Member (complete 2007)</w:t>
      </w:r>
    </w:p>
    <w:p w14:paraId="3B08C8B1" w14:textId="77777777" w:rsidR="00811155" w:rsidRDefault="00811155" w:rsidP="00811155">
      <w:pPr>
        <w:pStyle w:val="BodyText2"/>
      </w:pPr>
      <w:r>
        <w:t>Melinda Pinfold, PhD (Psychology) – Supervisory Committee Member (complete 2008)</w:t>
      </w:r>
    </w:p>
    <w:p w14:paraId="5B07F149" w14:textId="77777777" w:rsidR="00811155" w:rsidRDefault="00811155" w:rsidP="00811155">
      <w:pPr>
        <w:pStyle w:val="BodyText2"/>
      </w:pPr>
      <w:r>
        <w:t>Emma McLay, MFA (Painting) _ Supervisory Committee Member (complete 2011)</w:t>
      </w:r>
    </w:p>
    <w:p w14:paraId="3C90ADBC" w14:textId="47ECB128" w:rsidR="005A37D4" w:rsidRDefault="005A37D4" w:rsidP="00811155">
      <w:pPr>
        <w:pStyle w:val="BodyText2"/>
      </w:pPr>
      <w:r>
        <w:t xml:space="preserve">Alysha Creighton, </w:t>
      </w:r>
      <w:r w:rsidRPr="001F11B7">
        <w:rPr>
          <w:lang w:val="en-AU"/>
        </w:rPr>
        <w:t>MFA (</w:t>
      </w:r>
      <w:r>
        <w:rPr>
          <w:lang w:val="en-AU"/>
        </w:rPr>
        <w:t xml:space="preserve">Drawing and Intermedia) - </w:t>
      </w:r>
      <w:r>
        <w:t>Supervisory Committee Member (complete 2012)</w:t>
      </w:r>
    </w:p>
    <w:p w14:paraId="5039D74A" w14:textId="5E95B958" w:rsidR="005A37D4" w:rsidRDefault="005A37D4" w:rsidP="005A37D4">
      <w:pPr>
        <w:pStyle w:val="BodyText2"/>
      </w:pPr>
      <w:r>
        <w:t xml:space="preserve">Nika Blasser, </w:t>
      </w:r>
      <w:r w:rsidRPr="001F11B7">
        <w:rPr>
          <w:lang w:val="en-AU"/>
        </w:rPr>
        <w:t>MFA (</w:t>
      </w:r>
      <w:r>
        <w:rPr>
          <w:lang w:val="en-AU"/>
        </w:rPr>
        <w:t xml:space="preserve">Drawing and Intermedia) - </w:t>
      </w:r>
      <w:r>
        <w:t>Supervisory Committee Member (complete 2012)</w:t>
      </w:r>
    </w:p>
    <w:p w14:paraId="221D5C7D" w14:textId="77777777" w:rsidR="00811155" w:rsidRPr="001F11B7" w:rsidRDefault="00811155" w:rsidP="00811155">
      <w:pPr>
        <w:pStyle w:val="BodyText2"/>
        <w:rPr>
          <w:b/>
          <w:lang w:val="en-AU"/>
        </w:rPr>
      </w:pPr>
      <w:r w:rsidRPr="001F11B7">
        <w:rPr>
          <w:b/>
          <w:lang w:val="en-AU"/>
        </w:rPr>
        <w:t>Examining Committees:</w:t>
      </w:r>
    </w:p>
    <w:p w14:paraId="5B71F675" w14:textId="77777777" w:rsidR="00811155" w:rsidRPr="001F11B7" w:rsidRDefault="00811155" w:rsidP="00811155">
      <w:pPr>
        <w:pStyle w:val="BodyText2"/>
        <w:rPr>
          <w:lang w:val="en-AU"/>
        </w:rPr>
      </w:pPr>
      <w:r w:rsidRPr="001F11B7">
        <w:rPr>
          <w:lang w:val="en-AU"/>
        </w:rPr>
        <w:t xml:space="preserve">Darren Bertrand, MFA (Painting) –Examining Committee </w:t>
      </w:r>
      <w:r>
        <w:rPr>
          <w:lang w:val="en-AU"/>
        </w:rPr>
        <w:t>M</w:t>
      </w:r>
      <w:r w:rsidRPr="001F11B7">
        <w:rPr>
          <w:lang w:val="en-AU"/>
        </w:rPr>
        <w:t>ember (complete 2001)</w:t>
      </w:r>
    </w:p>
    <w:p w14:paraId="3E08D88C" w14:textId="77777777" w:rsidR="00811155" w:rsidRPr="001F11B7" w:rsidRDefault="00811155" w:rsidP="00811155">
      <w:pPr>
        <w:pStyle w:val="BodyText2"/>
        <w:rPr>
          <w:lang w:val="en-AU"/>
        </w:rPr>
      </w:pPr>
      <w:r w:rsidRPr="001F11B7">
        <w:rPr>
          <w:lang w:val="en-AU"/>
        </w:rPr>
        <w:t xml:space="preserve">Linda Maines, MFA (Sculpture) – Examining Committee </w:t>
      </w:r>
      <w:r>
        <w:rPr>
          <w:lang w:val="en-AU"/>
        </w:rPr>
        <w:t>M</w:t>
      </w:r>
      <w:r w:rsidRPr="001F11B7">
        <w:rPr>
          <w:lang w:val="en-AU"/>
        </w:rPr>
        <w:t>ember (complete 2002)</w:t>
      </w:r>
    </w:p>
    <w:p w14:paraId="746837DE" w14:textId="77777777" w:rsidR="00811155" w:rsidRDefault="00811155" w:rsidP="00811155">
      <w:pPr>
        <w:spacing w:line="0" w:lineRule="atLeast"/>
        <w:rPr>
          <w:color w:val="000000"/>
          <w:sz w:val="20"/>
        </w:rPr>
      </w:pPr>
      <w:r>
        <w:rPr>
          <w:color w:val="000000"/>
          <w:sz w:val="20"/>
        </w:rPr>
        <w:t>Rob Nichols, MFA (Painting) - Examining Committee Member (complete 2002)</w:t>
      </w:r>
    </w:p>
    <w:p w14:paraId="5D3424A6" w14:textId="77777777" w:rsidR="00811155" w:rsidRDefault="00811155" w:rsidP="00811155">
      <w:pPr>
        <w:spacing w:line="0" w:lineRule="atLeast"/>
        <w:rPr>
          <w:color w:val="000000"/>
          <w:sz w:val="20"/>
        </w:rPr>
      </w:pPr>
      <w:r>
        <w:rPr>
          <w:color w:val="000000"/>
          <w:sz w:val="20"/>
        </w:rPr>
        <w:t>Steven Bell, M.Des (Industrial Design) - Examining Committee Member (complete 2003)</w:t>
      </w:r>
    </w:p>
    <w:p w14:paraId="346EEED0" w14:textId="77777777" w:rsidR="00811155" w:rsidRDefault="00811155" w:rsidP="00811155">
      <w:pPr>
        <w:spacing w:line="0" w:lineRule="atLeast"/>
        <w:rPr>
          <w:color w:val="000000"/>
          <w:sz w:val="20"/>
        </w:rPr>
      </w:pPr>
      <w:r>
        <w:rPr>
          <w:color w:val="000000"/>
          <w:sz w:val="20"/>
        </w:rPr>
        <w:t>Mariana Weisman, M.Des (Visual Communication) - Examining Committee Member (complete 2003)</w:t>
      </w:r>
    </w:p>
    <w:p w14:paraId="1ECC7ABB" w14:textId="77777777" w:rsidR="00811155" w:rsidRDefault="00811155" w:rsidP="00811155">
      <w:pPr>
        <w:spacing w:line="0" w:lineRule="atLeast"/>
        <w:rPr>
          <w:color w:val="000000"/>
          <w:sz w:val="20"/>
        </w:rPr>
      </w:pPr>
      <w:r>
        <w:rPr>
          <w:color w:val="000000"/>
          <w:sz w:val="20"/>
        </w:rPr>
        <w:t>Helve Sastok, M,Mus (New Music Composition) - Examining Committee Member (complete 2003)</w:t>
      </w:r>
    </w:p>
    <w:p w14:paraId="258D1141" w14:textId="77777777" w:rsidR="00811155" w:rsidRDefault="00811155" w:rsidP="00811155">
      <w:pPr>
        <w:spacing w:line="0" w:lineRule="atLeast"/>
        <w:rPr>
          <w:color w:val="000000"/>
          <w:sz w:val="20"/>
        </w:rPr>
      </w:pPr>
      <w:r>
        <w:rPr>
          <w:color w:val="000000"/>
          <w:sz w:val="20"/>
        </w:rPr>
        <w:t>Ardelle Ries, PhD (ChoralMusic) - Examining Committee Member (complete 2004)</w:t>
      </w:r>
    </w:p>
    <w:p w14:paraId="2FDBC2BB" w14:textId="77777777" w:rsidR="00811155" w:rsidRDefault="00811155" w:rsidP="00811155">
      <w:pPr>
        <w:spacing w:line="0" w:lineRule="atLeast"/>
        <w:rPr>
          <w:color w:val="000000"/>
          <w:sz w:val="20"/>
        </w:rPr>
      </w:pPr>
      <w:r>
        <w:rPr>
          <w:color w:val="000000"/>
          <w:sz w:val="20"/>
        </w:rPr>
        <w:t>Carolyn Campbell, MFA (Painting) – Examining Committee Member (complete 2004)</w:t>
      </w:r>
    </w:p>
    <w:p w14:paraId="1CCA4ACA" w14:textId="77777777" w:rsidR="00811155" w:rsidRDefault="00811155" w:rsidP="00811155">
      <w:pPr>
        <w:spacing w:line="0" w:lineRule="atLeast"/>
        <w:rPr>
          <w:color w:val="000000"/>
          <w:sz w:val="20"/>
        </w:rPr>
      </w:pPr>
      <w:r>
        <w:rPr>
          <w:color w:val="000000"/>
          <w:sz w:val="20"/>
        </w:rPr>
        <w:t>Amie Farrow, MFA (Drama) - Examining Committee Member (complete 2004)</w:t>
      </w:r>
    </w:p>
    <w:p w14:paraId="17A3EC78" w14:textId="77777777" w:rsidR="00811155" w:rsidRDefault="00811155" w:rsidP="00811155">
      <w:pPr>
        <w:spacing w:line="0" w:lineRule="atLeast"/>
        <w:rPr>
          <w:color w:val="000000"/>
          <w:sz w:val="20"/>
        </w:rPr>
      </w:pPr>
      <w:r>
        <w:rPr>
          <w:color w:val="000000"/>
          <w:sz w:val="20"/>
        </w:rPr>
        <w:t>Jeffrey Graham, MFA (Painting) - Examining Committee Member (complete 2005)</w:t>
      </w:r>
    </w:p>
    <w:p w14:paraId="06B37D35" w14:textId="77777777" w:rsidR="00811155" w:rsidRDefault="00811155" w:rsidP="00811155">
      <w:pPr>
        <w:spacing w:line="0" w:lineRule="atLeast"/>
        <w:rPr>
          <w:color w:val="000000"/>
          <w:sz w:val="20"/>
        </w:rPr>
      </w:pPr>
      <w:r>
        <w:rPr>
          <w:color w:val="000000"/>
          <w:sz w:val="20"/>
        </w:rPr>
        <w:t>Julian Forrest, MFA (Painting) – Examining Committee Member (complete 2005)</w:t>
      </w:r>
    </w:p>
    <w:p w14:paraId="2ED703EA" w14:textId="77777777" w:rsidR="00811155" w:rsidRDefault="00811155" w:rsidP="00811155">
      <w:pPr>
        <w:spacing w:line="0" w:lineRule="atLeast"/>
        <w:rPr>
          <w:color w:val="000000"/>
          <w:sz w:val="20"/>
        </w:rPr>
      </w:pPr>
      <w:r>
        <w:rPr>
          <w:color w:val="000000"/>
          <w:sz w:val="20"/>
        </w:rPr>
        <w:t>Andrea Ruskin, M.Des (Visual Communication Design) – Examining Committee Member (complete 2005)</w:t>
      </w:r>
    </w:p>
    <w:p w14:paraId="09BE018D" w14:textId="77777777" w:rsidR="00811155" w:rsidRDefault="00811155" w:rsidP="00811155">
      <w:pPr>
        <w:spacing w:line="0" w:lineRule="atLeast"/>
        <w:rPr>
          <w:color w:val="000000"/>
          <w:sz w:val="20"/>
        </w:rPr>
      </w:pPr>
      <w:r>
        <w:rPr>
          <w:color w:val="000000"/>
          <w:sz w:val="20"/>
        </w:rPr>
        <w:t>Sandra Gabriele, M.Des (Visual Communication Design) – Examining Committee Member (complete 2005)</w:t>
      </w:r>
    </w:p>
    <w:p w14:paraId="594E3405" w14:textId="77777777" w:rsidR="00811155" w:rsidRDefault="00811155" w:rsidP="00811155">
      <w:pPr>
        <w:spacing w:line="0" w:lineRule="atLeast"/>
        <w:rPr>
          <w:color w:val="000000"/>
          <w:sz w:val="20"/>
        </w:rPr>
      </w:pPr>
      <w:r>
        <w:rPr>
          <w:color w:val="000000"/>
          <w:sz w:val="20"/>
        </w:rPr>
        <w:t>Steven Bell, M.Des (Industrial Design) - Examining Committee Member (complete 2005)</w:t>
      </w:r>
    </w:p>
    <w:p w14:paraId="282E8DB1" w14:textId="77777777" w:rsidR="00811155" w:rsidRDefault="00811155" w:rsidP="00811155">
      <w:pPr>
        <w:spacing w:line="0" w:lineRule="atLeast"/>
        <w:rPr>
          <w:color w:val="000000"/>
          <w:sz w:val="20"/>
        </w:rPr>
      </w:pPr>
      <w:r>
        <w:rPr>
          <w:color w:val="000000"/>
          <w:sz w:val="20"/>
        </w:rPr>
        <w:t>Ghassan Zabaneh, M.Des (Industrial Design) - Examining Committee Member (complete 2006)</w:t>
      </w:r>
    </w:p>
    <w:p w14:paraId="1CFE8C08" w14:textId="77777777" w:rsidR="00811155" w:rsidRDefault="00811155" w:rsidP="00811155">
      <w:pPr>
        <w:spacing w:line="0" w:lineRule="atLeast"/>
        <w:rPr>
          <w:color w:val="000000"/>
          <w:sz w:val="20"/>
        </w:rPr>
      </w:pPr>
      <w:r>
        <w:rPr>
          <w:color w:val="000000"/>
          <w:sz w:val="20"/>
        </w:rPr>
        <w:t>Alex Parfitt, MFA (Sculpture) – Examining Committee Member (complete 2006)</w:t>
      </w:r>
    </w:p>
    <w:p w14:paraId="6C4EC261" w14:textId="77777777" w:rsidR="00811155" w:rsidRDefault="00811155" w:rsidP="00811155">
      <w:pPr>
        <w:spacing w:line="0" w:lineRule="atLeast"/>
        <w:rPr>
          <w:color w:val="000000"/>
          <w:sz w:val="20"/>
        </w:rPr>
      </w:pPr>
      <w:r>
        <w:rPr>
          <w:color w:val="000000"/>
          <w:sz w:val="20"/>
        </w:rPr>
        <w:t>Kim Sala, MFA (Painting) – Examining Committee Member (complete 2008)</w:t>
      </w:r>
    </w:p>
    <w:p w14:paraId="2483FB47" w14:textId="31F98E24" w:rsidR="00811155" w:rsidRDefault="00811155" w:rsidP="00811155">
      <w:pPr>
        <w:spacing w:line="0" w:lineRule="atLeast"/>
        <w:rPr>
          <w:color w:val="000000"/>
          <w:sz w:val="20"/>
        </w:rPr>
      </w:pPr>
      <w:r>
        <w:rPr>
          <w:color w:val="000000"/>
          <w:sz w:val="20"/>
        </w:rPr>
        <w:t>Andrew Sims, MMus, (</w:t>
      </w:r>
      <w:r w:rsidR="005A37D4">
        <w:rPr>
          <w:color w:val="000000"/>
          <w:sz w:val="20"/>
        </w:rPr>
        <w:t>P</w:t>
      </w:r>
      <w:r>
        <w:rPr>
          <w:color w:val="000000"/>
          <w:sz w:val="20"/>
        </w:rPr>
        <w:t xml:space="preserve">iano </w:t>
      </w:r>
      <w:r w:rsidR="005A37D4">
        <w:rPr>
          <w:color w:val="000000"/>
          <w:sz w:val="20"/>
        </w:rPr>
        <w:t>P</w:t>
      </w:r>
      <w:r>
        <w:rPr>
          <w:color w:val="000000"/>
          <w:sz w:val="20"/>
        </w:rPr>
        <w:t>erformance)</w:t>
      </w:r>
      <w:r w:rsidRPr="00DB5D6B">
        <w:rPr>
          <w:color w:val="000000"/>
          <w:sz w:val="20"/>
        </w:rPr>
        <w:t xml:space="preserve"> </w:t>
      </w:r>
      <w:r>
        <w:rPr>
          <w:color w:val="000000"/>
          <w:sz w:val="20"/>
        </w:rPr>
        <w:t>– Examining Committee Member (complete 2010)</w:t>
      </w:r>
    </w:p>
    <w:p w14:paraId="46A342A3" w14:textId="4B2D706F" w:rsidR="00811155" w:rsidRPr="00D366BB" w:rsidRDefault="00811155" w:rsidP="00D366BB">
      <w:pPr>
        <w:pStyle w:val="BodyText2"/>
        <w:rPr>
          <w:lang w:val="en-AU"/>
        </w:rPr>
      </w:pPr>
      <w:r>
        <w:t xml:space="preserve">Alma Visscher, </w:t>
      </w:r>
      <w:r w:rsidRPr="001F11B7">
        <w:rPr>
          <w:lang w:val="en-AU"/>
        </w:rPr>
        <w:t>MFA (</w:t>
      </w:r>
      <w:r>
        <w:rPr>
          <w:lang w:val="en-AU"/>
        </w:rPr>
        <w:t>Drawing and Intermedia) –Examining Committee M</w:t>
      </w:r>
      <w:r w:rsidRPr="001F11B7">
        <w:rPr>
          <w:lang w:val="en-AU"/>
        </w:rPr>
        <w:t>ember (complete 20</w:t>
      </w:r>
      <w:r>
        <w:rPr>
          <w:lang w:val="en-AU"/>
        </w:rPr>
        <w:t>1</w:t>
      </w:r>
      <w:r w:rsidRPr="001F11B7">
        <w:rPr>
          <w:lang w:val="en-AU"/>
        </w:rPr>
        <w:t>1)</w:t>
      </w:r>
    </w:p>
    <w:p w14:paraId="1CA9BB86" w14:textId="77777777" w:rsidR="003E7936" w:rsidRDefault="003E7936" w:rsidP="003E7936">
      <w:pPr>
        <w:spacing w:line="0" w:lineRule="atLeast"/>
        <w:rPr>
          <w:b/>
          <w:color w:val="000000"/>
          <w:sz w:val="20"/>
        </w:rPr>
      </w:pPr>
    </w:p>
    <w:p w14:paraId="55DC707C" w14:textId="77777777" w:rsidR="003E7936" w:rsidRDefault="003E7936" w:rsidP="003E7936">
      <w:pPr>
        <w:spacing w:line="0" w:lineRule="atLeast"/>
        <w:rPr>
          <w:b/>
          <w:color w:val="000000"/>
          <w:sz w:val="20"/>
        </w:rPr>
      </w:pPr>
      <w:r>
        <w:rPr>
          <w:b/>
          <w:color w:val="000000"/>
          <w:sz w:val="20"/>
        </w:rPr>
        <w:t>UNIVERSITY ADMINISTRATION:</w:t>
      </w:r>
    </w:p>
    <w:p w14:paraId="04D42AE1" w14:textId="29D8C160" w:rsidR="003E7936" w:rsidRDefault="003E7936" w:rsidP="003E7936">
      <w:pPr>
        <w:spacing w:line="0" w:lineRule="atLeast"/>
        <w:rPr>
          <w:color w:val="000000"/>
          <w:sz w:val="20"/>
        </w:rPr>
      </w:pPr>
      <w:r>
        <w:rPr>
          <w:color w:val="000000"/>
          <w:sz w:val="20"/>
        </w:rPr>
        <w:t>-     Member, University of Alberta College of Reviewers, 2010-</w:t>
      </w:r>
    </w:p>
    <w:p w14:paraId="5A7DA771" w14:textId="77777777" w:rsidR="003E7936" w:rsidRDefault="003E7936" w:rsidP="003E7936">
      <w:pPr>
        <w:spacing w:line="0" w:lineRule="atLeast"/>
        <w:rPr>
          <w:color w:val="000000"/>
          <w:sz w:val="20"/>
        </w:rPr>
      </w:pPr>
      <w:r>
        <w:rPr>
          <w:color w:val="000000"/>
          <w:sz w:val="20"/>
        </w:rPr>
        <w:t>-     Member, Faculty of Arts Faculty Evaluation Committee, 2007- 2010</w:t>
      </w:r>
    </w:p>
    <w:p w14:paraId="218D929D" w14:textId="77777777" w:rsidR="003E7936" w:rsidRPr="00711151" w:rsidRDefault="003E7936" w:rsidP="003E7936">
      <w:pPr>
        <w:spacing w:line="0" w:lineRule="atLeast"/>
        <w:rPr>
          <w:color w:val="000000"/>
          <w:sz w:val="20"/>
        </w:rPr>
      </w:pPr>
      <w:r>
        <w:rPr>
          <w:color w:val="000000"/>
          <w:sz w:val="20"/>
        </w:rPr>
        <w:t>-     Coordinator, Printmaking Division, University of Alberta, Edmonton, AB, 2008-2010</w:t>
      </w:r>
    </w:p>
    <w:p w14:paraId="4F3E4E7A" w14:textId="77777777" w:rsidR="003E7936" w:rsidRDefault="003E7936" w:rsidP="003E7936">
      <w:pPr>
        <w:spacing w:line="0" w:lineRule="atLeast"/>
        <w:rPr>
          <w:color w:val="000000"/>
          <w:sz w:val="20"/>
        </w:rPr>
      </w:pPr>
      <w:r>
        <w:rPr>
          <w:b/>
          <w:color w:val="000000"/>
          <w:sz w:val="20"/>
        </w:rPr>
        <w:t xml:space="preserve">-     </w:t>
      </w:r>
      <w:r>
        <w:rPr>
          <w:color w:val="000000"/>
          <w:sz w:val="20"/>
        </w:rPr>
        <w:t>Acting Chair, Dept. of Art and Design, 2005/2006</w:t>
      </w:r>
    </w:p>
    <w:p w14:paraId="24557610" w14:textId="77777777" w:rsidR="003E7936" w:rsidRDefault="003E7936" w:rsidP="003E7936">
      <w:pPr>
        <w:spacing w:line="0" w:lineRule="atLeast"/>
        <w:rPr>
          <w:color w:val="000000"/>
          <w:sz w:val="20"/>
        </w:rPr>
      </w:pPr>
      <w:r>
        <w:rPr>
          <w:color w:val="000000"/>
          <w:sz w:val="20"/>
        </w:rPr>
        <w:softHyphen/>
        <w:t>-     Member of Curatorial Facility Academic Planning Committee, 2006-2009</w:t>
      </w:r>
    </w:p>
    <w:p w14:paraId="7D9F122F" w14:textId="77777777" w:rsidR="003E7936" w:rsidRDefault="003E7936" w:rsidP="003E7936">
      <w:pPr>
        <w:spacing w:line="0" w:lineRule="atLeast"/>
        <w:rPr>
          <w:b/>
          <w:color w:val="000000"/>
          <w:sz w:val="20"/>
        </w:rPr>
      </w:pPr>
      <w:r>
        <w:rPr>
          <w:color w:val="000000"/>
          <w:sz w:val="20"/>
        </w:rPr>
        <w:t>-     Member of MACS (MacTaggart Art Collection Advisory Committee), 2005-2007</w:t>
      </w:r>
    </w:p>
    <w:p w14:paraId="5A899520" w14:textId="77777777" w:rsidR="003E7936" w:rsidRDefault="003E7936" w:rsidP="003E7936">
      <w:pPr>
        <w:spacing w:line="0" w:lineRule="atLeast"/>
        <w:rPr>
          <w:b/>
          <w:color w:val="000000"/>
          <w:sz w:val="20"/>
        </w:rPr>
      </w:pPr>
      <w:r>
        <w:rPr>
          <w:color w:val="000000"/>
          <w:sz w:val="20"/>
        </w:rPr>
        <w:t>-     Member of the General Appeals Committee, Office of the V.P. Academic, 2002 - 2007</w:t>
      </w:r>
    </w:p>
    <w:p w14:paraId="6B2AD6CC" w14:textId="77777777" w:rsidR="003E7936" w:rsidRDefault="003E7936" w:rsidP="003E7936">
      <w:pPr>
        <w:spacing w:line="0" w:lineRule="atLeast"/>
        <w:rPr>
          <w:color w:val="000000"/>
          <w:sz w:val="20"/>
        </w:rPr>
      </w:pPr>
      <w:r>
        <w:rPr>
          <w:b/>
          <w:color w:val="000000"/>
          <w:sz w:val="20"/>
        </w:rPr>
        <w:t xml:space="preserve">-     </w:t>
      </w:r>
      <w:r>
        <w:rPr>
          <w:color w:val="000000"/>
          <w:sz w:val="20"/>
        </w:rPr>
        <w:t>Graduate Coordinator, Dept. of Art and Design, 2001-2005</w:t>
      </w:r>
    </w:p>
    <w:p w14:paraId="657F38B5" w14:textId="77777777" w:rsidR="003E7936" w:rsidRDefault="003E7936" w:rsidP="003E7936">
      <w:pPr>
        <w:spacing w:line="0" w:lineRule="atLeast"/>
        <w:rPr>
          <w:color w:val="000000"/>
          <w:sz w:val="20"/>
        </w:rPr>
      </w:pPr>
      <w:r>
        <w:rPr>
          <w:color w:val="000000"/>
          <w:sz w:val="20"/>
        </w:rPr>
        <w:t>-     Member of Graduate Program Review Committee for Department of Drama, 2005</w:t>
      </w:r>
    </w:p>
    <w:p w14:paraId="5CAF6778" w14:textId="77777777" w:rsidR="003E7936" w:rsidRDefault="003E7936" w:rsidP="003E7936">
      <w:pPr>
        <w:spacing w:line="0" w:lineRule="atLeast"/>
        <w:rPr>
          <w:color w:val="000000"/>
          <w:sz w:val="20"/>
        </w:rPr>
      </w:pPr>
      <w:r>
        <w:rPr>
          <w:color w:val="000000"/>
          <w:sz w:val="20"/>
        </w:rPr>
        <w:t>-     Member of Faculty of Graduate Studies Council, 2001-2005</w:t>
      </w:r>
    </w:p>
    <w:p w14:paraId="50216020" w14:textId="77777777" w:rsidR="003E7936" w:rsidRDefault="003E7936" w:rsidP="003E7936">
      <w:pPr>
        <w:spacing w:line="0" w:lineRule="atLeast"/>
        <w:ind w:left="360" w:hanging="360"/>
        <w:rPr>
          <w:color w:val="000000"/>
          <w:sz w:val="20"/>
        </w:rPr>
      </w:pPr>
      <w:r>
        <w:rPr>
          <w:color w:val="000000"/>
          <w:sz w:val="20"/>
        </w:rPr>
        <w:t>-     Member of the Executive Committee, Faculty of Arts, 2000 - 2003</w:t>
      </w:r>
    </w:p>
    <w:p w14:paraId="2B719D4B" w14:textId="77777777" w:rsidR="003E7936" w:rsidRDefault="003E7936" w:rsidP="003E7936">
      <w:pPr>
        <w:spacing w:line="0" w:lineRule="atLeast"/>
        <w:ind w:left="360" w:hanging="360"/>
        <w:rPr>
          <w:color w:val="000000"/>
          <w:sz w:val="20"/>
        </w:rPr>
      </w:pPr>
      <w:r>
        <w:rPr>
          <w:color w:val="000000"/>
          <w:sz w:val="20"/>
        </w:rPr>
        <w:t>-     Acquisitions Committee member, Museums and Collections Services, 2000-2006</w:t>
      </w:r>
    </w:p>
    <w:p w14:paraId="40AC0EC7" w14:textId="061654C4" w:rsidR="003E7936" w:rsidRDefault="003E7936" w:rsidP="003E7936">
      <w:pPr>
        <w:spacing w:line="0" w:lineRule="atLeast"/>
        <w:ind w:left="360" w:hanging="360"/>
        <w:rPr>
          <w:color w:val="000000"/>
          <w:sz w:val="20"/>
        </w:rPr>
      </w:pPr>
      <w:r>
        <w:rPr>
          <w:color w:val="000000"/>
          <w:sz w:val="20"/>
        </w:rPr>
        <w:t>-     Coordinator of Drawing</w:t>
      </w:r>
      <w:r w:rsidR="00BB5A57">
        <w:rPr>
          <w:color w:val="000000"/>
          <w:sz w:val="20"/>
        </w:rPr>
        <w:t>/Intermedia</w:t>
      </w:r>
      <w:r>
        <w:rPr>
          <w:color w:val="000000"/>
          <w:sz w:val="20"/>
        </w:rPr>
        <w:t xml:space="preserve"> Program, Department of Art and Design</w:t>
      </w:r>
      <w:r w:rsidR="00BB5A57">
        <w:rPr>
          <w:color w:val="000000"/>
          <w:sz w:val="20"/>
        </w:rPr>
        <w:t>, 1996 – 2001, 2003-2004, 2010-2011, 2014</w:t>
      </w:r>
    </w:p>
    <w:p w14:paraId="23BFBB8A" w14:textId="77777777" w:rsidR="003E7936" w:rsidRDefault="003E7936" w:rsidP="003E7936">
      <w:pPr>
        <w:spacing w:line="0" w:lineRule="atLeast"/>
        <w:ind w:left="360" w:hanging="360"/>
        <w:rPr>
          <w:color w:val="000000"/>
          <w:sz w:val="20"/>
        </w:rPr>
      </w:pPr>
      <w:r>
        <w:rPr>
          <w:color w:val="000000"/>
          <w:sz w:val="20"/>
        </w:rPr>
        <w:t>-</w:t>
      </w:r>
      <w:r>
        <w:rPr>
          <w:color w:val="000000"/>
          <w:sz w:val="20"/>
        </w:rPr>
        <w:tab/>
        <w:t xml:space="preserve">Member, S.A.S. Grant Selection Committee 1996 - 1999  </w:t>
      </w:r>
    </w:p>
    <w:p w14:paraId="0D8A6F68" w14:textId="77777777" w:rsidR="003E7936" w:rsidRDefault="003E7936" w:rsidP="003E7936">
      <w:pPr>
        <w:spacing w:line="0" w:lineRule="atLeast"/>
        <w:ind w:left="360" w:hanging="360"/>
        <w:rPr>
          <w:color w:val="000000"/>
          <w:sz w:val="20"/>
        </w:rPr>
      </w:pPr>
      <w:r>
        <w:rPr>
          <w:color w:val="000000"/>
          <w:sz w:val="20"/>
        </w:rPr>
        <w:t>-</w:t>
      </w:r>
      <w:r>
        <w:rPr>
          <w:color w:val="000000"/>
          <w:sz w:val="20"/>
        </w:rPr>
        <w:tab/>
        <w:t xml:space="preserve">Member of A.A.S.U.A. Nominating Committee, 1995 -1997 </w:t>
      </w:r>
    </w:p>
    <w:p w14:paraId="12E0AD32" w14:textId="77777777" w:rsidR="003E7936" w:rsidRDefault="003E7936" w:rsidP="003E7936">
      <w:pPr>
        <w:spacing w:line="0" w:lineRule="atLeast"/>
        <w:ind w:left="360" w:hanging="360"/>
        <w:rPr>
          <w:color w:val="000000"/>
          <w:sz w:val="20"/>
        </w:rPr>
      </w:pPr>
      <w:r>
        <w:rPr>
          <w:color w:val="000000"/>
          <w:sz w:val="20"/>
        </w:rPr>
        <w:t>-</w:t>
      </w:r>
      <w:r>
        <w:rPr>
          <w:color w:val="000000"/>
          <w:sz w:val="20"/>
        </w:rPr>
        <w:tab/>
        <w:t>Chair, Fine Arts Advisory Committee, Grant MacEwan College, 1995 - 2002</w:t>
      </w:r>
    </w:p>
    <w:p w14:paraId="5061046C" w14:textId="77777777" w:rsidR="003E7936" w:rsidRDefault="003E7936" w:rsidP="003E7936">
      <w:pPr>
        <w:spacing w:line="0" w:lineRule="atLeast"/>
        <w:ind w:left="360" w:hanging="360"/>
        <w:rPr>
          <w:color w:val="000000"/>
          <w:sz w:val="20"/>
        </w:rPr>
      </w:pPr>
      <w:r>
        <w:rPr>
          <w:color w:val="000000"/>
          <w:sz w:val="20"/>
        </w:rPr>
        <w:t>-</w:t>
      </w:r>
      <w:r>
        <w:rPr>
          <w:color w:val="000000"/>
          <w:sz w:val="20"/>
        </w:rPr>
        <w:tab/>
        <w:t>Departmental Curator, Museums and Collections Services, University of Alberta, 1992 - 2006</w:t>
      </w:r>
    </w:p>
    <w:p w14:paraId="34F371FC" w14:textId="77777777" w:rsidR="003E7936" w:rsidRDefault="003E7936" w:rsidP="003E7936">
      <w:pPr>
        <w:spacing w:line="0" w:lineRule="atLeast"/>
        <w:ind w:left="360" w:hanging="360"/>
        <w:rPr>
          <w:color w:val="000000"/>
          <w:sz w:val="20"/>
        </w:rPr>
      </w:pPr>
      <w:r>
        <w:rPr>
          <w:color w:val="000000"/>
          <w:sz w:val="20"/>
        </w:rPr>
        <w:t>-</w:t>
      </w:r>
      <w:r>
        <w:rPr>
          <w:color w:val="000000"/>
          <w:sz w:val="20"/>
        </w:rPr>
        <w:tab/>
        <w:t>Coordinator of Printmaking Division 1998 – 2000</w:t>
      </w:r>
    </w:p>
    <w:p w14:paraId="7A68A6B6" w14:textId="77777777" w:rsidR="003E7936" w:rsidRDefault="003E7936" w:rsidP="003E7936">
      <w:pPr>
        <w:spacing w:line="0" w:lineRule="atLeast"/>
        <w:ind w:left="360" w:hanging="360"/>
        <w:rPr>
          <w:b/>
          <w:color w:val="000000"/>
          <w:sz w:val="20"/>
        </w:rPr>
      </w:pPr>
      <w:r>
        <w:rPr>
          <w:color w:val="000000"/>
          <w:sz w:val="20"/>
        </w:rPr>
        <w:t>-</w:t>
      </w:r>
      <w:r>
        <w:rPr>
          <w:color w:val="000000"/>
          <w:sz w:val="20"/>
        </w:rPr>
        <w:tab/>
        <w:t>Member, Scholarship Committee, Dept. of Art and Design, 1998 – 1999</w:t>
      </w:r>
    </w:p>
    <w:p w14:paraId="1BD08FFA"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Hiring Committee for Directing Position, Department of Drama, 1997</w:t>
      </w:r>
    </w:p>
    <w:p w14:paraId="2B30270A"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President’s Advisory Committee for Provost and Vice President Appointment, 1995</w:t>
      </w:r>
    </w:p>
    <w:p w14:paraId="71566D77" w14:textId="77777777" w:rsidR="003E7936" w:rsidRDefault="003E7936" w:rsidP="003E7936">
      <w:pPr>
        <w:spacing w:line="0" w:lineRule="atLeast"/>
        <w:ind w:left="360" w:hanging="360"/>
        <w:rPr>
          <w:color w:val="000000"/>
          <w:sz w:val="20"/>
        </w:rPr>
      </w:pPr>
      <w:r>
        <w:rPr>
          <w:color w:val="000000"/>
          <w:sz w:val="20"/>
        </w:rPr>
        <w:t>-</w:t>
      </w:r>
      <w:r>
        <w:rPr>
          <w:color w:val="000000"/>
          <w:sz w:val="20"/>
        </w:rPr>
        <w:tab/>
        <w:t>Coordinator of Printmaking Division, Department of Art and Design, 1993 – 1995</w:t>
      </w:r>
    </w:p>
    <w:p w14:paraId="1BB26F56"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Hiring Committee for Design Position, Department of Drama, 1993</w:t>
      </w:r>
    </w:p>
    <w:p w14:paraId="2765E885" w14:textId="77777777" w:rsidR="003E7936" w:rsidRDefault="003E7936" w:rsidP="003E7936">
      <w:pPr>
        <w:spacing w:line="0" w:lineRule="atLeast"/>
        <w:ind w:left="360" w:hanging="360"/>
        <w:rPr>
          <w:color w:val="000000"/>
          <w:sz w:val="20"/>
        </w:rPr>
      </w:pPr>
      <w:r>
        <w:rPr>
          <w:color w:val="000000"/>
          <w:sz w:val="20"/>
        </w:rPr>
        <w:t>-      Member, McCalla Selection Committee, Faculty of Arts, 1992 – 1995</w:t>
      </w:r>
    </w:p>
    <w:p w14:paraId="0B960B97"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Hiring Committees for two positions (Art History), Department of Art and Design, 1991</w:t>
      </w:r>
    </w:p>
    <w:p w14:paraId="16474818" w14:textId="77777777" w:rsidR="003E7936" w:rsidRDefault="003E7936" w:rsidP="003E7936">
      <w:pPr>
        <w:spacing w:line="0" w:lineRule="atLeast"/>
        <w:ind w:left="360" w:hanging="360"/>
        <w:rPr>
          <w:color w:val="000000"/>
          <w:sz w:val="20"/>
        </w:rPr>
      </w:pPr>
      <w:r>
        <w:rPr>
          <w:color w:val="000000"/>
          <w:sz w:val="20"/>
        </w:rPr>
        <w:t>-</w:t>
      </w:r>
      <w:r>
        <w:rPr>
          <w:color w:val="000000"/>
          <w:sz w:val="20"/>
        </w:rPr>
        <w:tab/>
        <w:t xml:space="preserve">Member, Drawing Program Committee, Department of Art and Design, 1991 </w:t>
      </w:r>
    </w:p>
    <w:p w14:paraId="47A588F3"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the Fine Arts Advisory Committee, Grant MacEwan College, 1991 – 1995</w:t>
      </w:r>
    </w:p>
    <w:p w14:paraId="3483B003" w14:textId="77777777" w:rsidR="003E7936" w:rsidRDefault="003E7936" w:rsidP="003E7936">
      <w:pPr>
        <w:spacing w:line="0" w:lineRule="atLeast"/>
        <w:ind w:left="360" w:hanging="360"/>
        <w:rPr>
          <w:color w:val="000000"/>
          <w:sz w:val="20"/>
        </w:rPr>
      </w:pPr>
      <w:r>
        <w:rPr>
          <w:color w:val="000000"/>
          <w:sz w:val="20"/>
        </w:rPr>
        <w:t>-</w:t>
      </w:r>
      <w:r>
        <w:rPr>
          <w:color w:val="000000"/>
          <w:sz w:val="20"/>
        </w:rPr>
        <w:tab/>
        <w:t>Coordinator of Printmaking Division, Department of Art and Design, 1989 – 1991</w:t>
      </w:r>
    </w:p>
    <w:p w14:paraId="3B0445D9" w14:textId="77777777" w:rsidR="003E7936" w:rsidRDefault="003E7936" w:rsidP="003E7936">
      <w:pPr>
        <w:spacing w:line="0" w:lineRule="atLeast"/>
        <w:ind w:left="360" w:hanging="360"/>
        <w:rPr>
          <w:color w:val="000000"/>
          <w:sz w:val="20"/>
        </w:rPr>
      </w:pPr>
      <w:r>
        <w:rPr>
          <w:color w:val="000000"/>
          <w:sz w:val="20"/>
        </w:rPr>
        <w:t>-</w:t>
      </w:r>
      <w:r>
        <w:rPr>
          <w:color w:val="000000"/>
          <w:sz w:val="20"/>
        </w:rPr>
        <w:tab/>
        <w:t>Graduate Coordinator, Department of Art and Design, 1989 – 1991</w:t>
      </w:r>
    </w:p>
    <w:p w14:paraId="2DF858BF" w14:textId="77777777" w:rsidR="003E7936" w:rsidRDefault="003E7936" w:rsidP="003E7936">
      <w:pPr>
        <w:spacing w:line="0" w:lineRule="atLeast"/>
        <w:ind w:left="360" w:hanging="360"/>
        <w:rPr>
          <w:color w:val="000000"/>
          <w:sz w:val="20"/>
        </w:rPr>
      </w:pPr>
      <w:r>
        <w:rPr>
          <w:color w:val="000000"/>
          <w:sz w:val="20"/>
        </w:rPr>
        <w:t>-</w:t>
      </w:r>
      <w:r>
        <w:rPr>
          <w:color w:val="000000"/>
          <w:sz w:val="20"/>
        </w:rPr>
        <w:tab/>
        <w:t>Associate Chair, Department of Art and Design, 1989 – 1990</w:t>
      </w:r>
    </w:p>
    <w:p w14:paraId="2B7152BB" w14:textId="77777777" w:rsidR="003E7936" w:rsidRDefault="003E7936" w:rsidP="003E7936">
      <w:pPr>
        <w:spacing w:line="0" w:lineRule="atLeast"/>
        <w:ind w:left="360" w:hanging="360"/>
        <w:rPr>
          <w:color w:val="000000"/>
          <w:sz w:val="20"/>
        </w:rPr>
      </w:pPr>
      <w:r>
        <w:rPr>
          <w:color w:val="000000"/>
          <w:sz w:val="20"/>
        </w:rPr>
        <w:t>-</w:t>
      </w:r>
      <w:r>
        <w:rPr>
          <w:color w:val="000000"/>
          <w:sz w:val="20"/>
        </w:rPr>
        <w:tab/>
        <w:t>Chair of Graduate Studies Committee, Department of Art and Design, 1989 – 1991</w:t>
      </w:r>
    </w:p>
    <w:p w14:paraId="357FA461"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Executive Committee, Department of Art and Design, 1989 – 1991</w:t>
      </w:r>
    </w:p>
    <w:p w14:paraId="7CD1EBE9"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the Curators Committee, University Collections, University of Alberta, 1988/89</w:t>
      </w:r>
    </w:p>
    <w:p w14:paraId="1C543F36"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Course and Calendar Changes Sub Committee, Faculty of Arts, 1988</w:t>
      </w:r>
    </w:p>
    <w:p w14:paraId="6709ADF1"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the Dean’s Advisory Committee, Faculty of Graduate Studies, 1988 – 1992</w:t>
      </w:r>
    </w:p>
    <w:p w14:paraId="7962E0A5"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the Faculty of Graduate Studies and Research Council, 1988 – 1991</w:t>
      </w:r>
    </w:p>
    <w:p w14:paraId="615121EF"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Search Committee for the Chairman of the Department of Art and Design, 1986</w:t>
      </w:r>
    </w:p>
    <w:p w14:paraId="008FC1BE"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Academic Affairs Committee Faculty of Arts, 1988 – 1991</w:t>
      </w:r>
    </w:p>
    <w:p w14:paraId="2608496D"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Women’s Studies Lecture Series Ad Hoc Organizing Committee, Faculty of Arts, 1984/85</w:t>
      </w:r>
    </w:p>
    <w:p w14:paraId="26F5A54E"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President’s Task Force on Heavy Enrollment and Teaching, 1983/84</w:t>
      </w:r>
    </w:p>
    <w:p w14:paraId="38D363FC"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B.F.A. Admissions Committee, Department of Art and Design, 1983 – 1986</w:t>
      </w:r>
    </w:p>
    <w:p w14:paraId="20AF970C"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Graduate Studies Committee, Department of Art and Design, 1982 – 1985</w:t>
      </w:r>
    </w:p>
    <w:p w14:paraId="0B427716"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Executive Committee, Department of Art and Design, 1982 – 1985</w:t>
      </w:r>
    </w:p>
    <w:p w14:paraId="0FDF44A9" w14:textId="77777777" w:rsidR="003E7936" w:rsidRDefault="003E7936" w:rsidP="003E7936">
      <w:pPr>
        <w:spacing w:line="0" w:lineRule="atLeast"/>
        <w:ind w:left="360" w:hanging="360"/>
        <w:rPr>
          <w:color w:val="000000"/>
          <w:sz w:val="20"/>
        </w:rPr>
      </w:pPr>
      <w:r>
        <w:rPr>
          <w:color w:val="000000"/>
          <w:sz w:val="20"/>
        </w:rPr>
        <w:t>-</w:t>
      </w:r>
      <w:r>
        <w:rPr>
          <w:color w:val="000000"/>
          <w:sz w:val="20"/>
        </w:rPr>
        <w:tab/>
        <w:t>Coordinator of Printmaking Division, Department of Art and Design, 1982 – 1985</w:t>
      </w:r>
    </w:p>
    <w:p w14:paraId="0359CDAE" w14:textId="77777777" w:rsidR="003E7936" w:rsidRDefault="003E7936" w:rsidP="003E7936">
      <w:pPr>
        <w:spacing w:line="0" w:lineRule="atLeast"/>
        <w:ind w:left="360" w:hanging="360"/>
        <w:rPr>
          <w:color w:val="000000"/>
          <w:sz w:val="20"/>
        </w:rPr>
      </w:pPr>
      <w:r>
        <w:rPr>
          <w:color w:val="000000"/>
          <w:sz w:val="20"/>
        </w:rPr>
        <w:t>-</w:t>
      </w:r>
      <w:r>
        <w:rPr>
          <w:color w:val="000000"/>
          <w:sz w:val="20"/>
        </w:rPr>
        <w:tab/>
        <w:t>Member of Acquisitions Committee, University Collection, University of Alberta, 1982 – 1985</w:t>
      </w:r>
    </w:p>
    <w:p w14:paraId="27344E39" w14:textId="77777777" w:rsidR="003E7936" w:rsidRDefault="003E7936" w:rsidP="003E7936">
      <w:pPr>
        <w:spacing w:line="0" w:lineRule="atLeast"/>
        <w:ind w:left="360" w:hanging="360"/>
        <w:rPr>
          <w:color w:val="000000"/>
          <w:sz w:val="20"/>
        </w:rPr>
      </w:pPr>
      <w:r>
        <w:rPr>
          <w:color w:val="000000"/>
          <w:sz w:val="20"/>
        </w:rPr>
        <w:t>-</w:t>
      </w:r>
      <w:r>
        <w:rPr>
          <w:color w:val="000000"/>
          <w:sz w:val="20"/>
        </w:rPr>
        <w:tab/>
        <w:t>Department Curator, University Collections, University of Alberta, 1982 – 1989, 2001-</w:t>
      </w:r>
    </w:p>
    <w:p w14:paraId="004041E2" w14:textId="77777777" w:rsidR="00C74ACE" w:rsidRDefault="00C74ACE"/>
    <w:sectPr w:rsidR="00C74ACE" w:rsidSect="00F94809">
      <w:headerReference w:type="default" r:id="rId12"/>
      <w:footerReference w:type="even" r:id="rId13"/>
      <w:footerReference w:type="default" r:id="rId14"/>
      <w:type w:val="continuous"/>
      <w:pgSz w:w="12240" w:h="15840"/>
      <w:pgMar w:top="1440" w:right="1469" w:bottom="1077"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6C218" w14:textId="77777777" w:rsidR="00D366BB" w:rsidRDefault="00D366BB">
      <w:r>
        <w:separator/>
      </w:r>
    </w:p>
  </w:endnote>
  <w:endnote w:type="continuationSeparator" w:id="0">
    <w:p w14:paraId="07267E36" w14:textId="77777777" w:rsidR="00D366BB" w:rsidRDefault="00D3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Lucida Grande">
    <w:panose1 w:val="020B0600040502020204"/>
    <w:charset w:val="00"/>
    <w:family w:val="auto"/>
    <w:pitch w:val="variable"/>
    <w:sig w:usb0="E1000AEF" w:usb1="5000A1FF" w:usb2="00000000" w:usb3="00000000" w:csb0="000001BF" w:csb1="00000000"/>
  </w:font>
  <w:font w:name="Myriad-Italic">
    <w:altName w:val="Times New Roman"/>
    <w:panose1 w:val="00000000000000000000"/>
    <w:charset w:val="4D"/>
    <w:family w:val="swiss"/>
    <w:notTrueType/>
    <w:pitch w:val="default"/>
    <w:sig w:usb0="03000000" w:usb1="00000000" w:usb2="00000000" w:usb3="00000000" w:csb0="00000001" w:csb1="00000000"/>
  </w:font>
  <w:font w:name="NewsGothicPL-RomanCondense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BF44" w14:textId="77777777" w:rsidR="00D366BB" w:rsidRDefault="00D366BB" w:rsidP="00F94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A4F20" w14:textId="77777777" w:rsidR="00D366BB" w:rsidRDefault="00D366BB" w:rsidP="00F948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3E66" w14:textId="77777777" w:rsidR="00D366BB" w:rsidRDefault="00D366BB" w:rsidP="00F94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528">
      <w:rPr>
        <w:rStyle w:val="PageNumber"/>
        <w:noProof/>
      </w:rPr>
      <w:t>1</w:t>
    </w:r>
    <w:r>
      <w:rPr>
        <w:rStyle w:val="PageNumber"/>
      </w:rPr>
      <w:fldChar w:fldCharType="end"/>
    </w:r>
  </w:p>
  <w:p w14:paraId="2F1FC4FE" w14:textId="77777777" w:rsidR="00D366BB" w:rsidRDefault="00D366BB" w:rsidP="00F9480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302E" w14:textId="77777777" w:rsidR="00D366BB" w:rsidRDefault="00D366BB" w:rsidP="00F94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40172" w14:textId="77777777" w:rsidR="00D366BB" w:rsidRDefault="00D366BB" w:rsidP="00F94809">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3068" w14:textId="77777777" w:rsidR="00D366BB" w:rsidRDefault="00D366BB" w:rsidP="00F94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528">
      <w:rPr>
        <w:rStyle w:val="PageNumber"/>
        <w:noProof/>
      </w:rPr>
      <w:t>2</w:t>
    </w:r>
    <w:r>
      <w:rPr>
        <w:rStyle w:val="PageNumber"/>
      </w:rPr>
      <w:fldChar w:fldCharType="end"/>
    </w:r>
  </w:p>
  <w:p w14:paraId="1112B24B" w14:textId="77777777" w:rsidR="00D366BB" w:rsidRDefault="00D366BB" w:rsidP="00F948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C2656" w14:textId="77777777" w:rsidR="00D366BB" w:rsidRDefault="00D366BB">
      <w:r>
        <w:separator/>
      </w:r>
    </w:p>
  </w:footnote>
  <w:footnote w:type="continuationSeparator" w:id="0">
    <w:p w14:paraId="7512F17D" w14:textId="77777777" w:rsidR="00D366BB" w:rsidRDefault="00D366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4E57" w14:textId="77777777" w:rsidR="00D366BB" w:rsidRPr="00711151" w:rsidRDefault="00D366BB">
    <w:pPr>
      <w:pStyle w:val="Header"/>
      <w:rPr>
        <w:rFonts w:ascii="Times New Roman" w:hAnsi="Times New Roman"/>
        <w:sz w:val="20"/>
      </w:rPr>
    </w:pPr>
    <w:r>
      <w:t xml:space="preserve">                                                                                                                           </w:t>
    </w:r>
    <w:r w:rsidRPr="00711151">
      <w:rPr>
        <w:rFonts w:ascii="Times New Roman" w:hAnsi="Times New Roman"/>
        <w:sz w:val="20"/>
      </w:rPr>
      <w:t>Liz Ingram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166A" w14:textId="77777777" w:rsidR="00D366BB" w:rsidRPr="00711151" w:rsidRDefault="00D366BB">
    <w:pPr>
      <w:pStyle w:val="Header"/>
      <w:rPr>
        <w:rFonts w:ascii="Times New Roman" w:hAnsi="Times New Roman"/>
        <w:sz w:val="20"/>
      </w:rPr>
    </w:pPr>
    <w:r>
      <w:t xml:space="preserve">                                                                                                                           </w:t>
    </w:r>
    <w:r w:rsidRPr="00711151">
      <w:rPr>
        <w:rFonts w:ascii="Times New Roman" w:hAnsi="Times New Roman"/>
        <w:sz w:val="20"/>
      </w:rPr>
      <w:t>Liz Ingram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001"/>
      <w:numFmt w:val="decimal"/>
      <w:lvlText w:val="%1"/>
      <w:lvlJc w:val="left"/>
      <w:pPr>
        <w:tabs>
          <w:tab w:val="num" w:pos="820"/>
        </w:tabs>
        <w:ind w:left="820" w:hanging="820"/>
      </w:pPr>
      <w:rPr>
        <w:rFonts w:hint="default"/>
      </w:rPr>
    </w:lvl>
  </w:abstractNum>
  <w:abstractNum w:abstractNumId="1">
    <w:nsid w:val="00000002"/>
    <w:multiLevelType w:val="singleLevel"/>
    <w:tmpl w:val="00000000"/>
    <w:lvl w:ilvl="0">
      <w:start w:val="2001"/>
      <w:numFmt w:val="decimal"/>
      <w:lvlText w:val="%1"/>
      <w:lvlJc w:val="left"/>
      <w:pPr>
        <w:tabs>
          <w:tab w:val="num" w:pos="880"/>
        </w:tabs>
        <w:ind w:left="880" w:hanging="880"/>
      </w:pPr>
      <w:rPr>
        <w:rFonts w:hint="default"/>
      </w:rPr>
    </w:lvl>
  </w:abstractNum>
  <w:abstractNum w:abstractNumId="2">
    <w:nsid w:val="00000003"/>
    <w:multiLevelType w:val="singleLevel"/>
    <w:tmpl w:val="00000000"/>
    <w:lvl w:ilvl="0">
      <w:start w:val="2001"/>
      <w:numFmt w:val="decimal"/>
      <w:lvlText w:val="%1"/>
      <w:lvlJc w:val="left"/>
      <w:pPr>
        <w:tabs>
          <w:tab w:val="num" w:pos="400"/>
        </w:tabs>
        <w:ind w:left="400" w:hanging="400"/>
      </w:pPr>
      <w:rPr>
        <w:rFonts w:hint="default"/>
      </w:rPr>
    </w:lvl>
  </w:abstractNum>
  <w:abstractNum w:abstractNumId="3">
    <w:nsid w:val="00000004"/>
    <w:multiLevelType w:val="singleLevel"/>
    <w:tmpl w:val="00000000"/>
    <w:lvl w:ilvl="0">
      <w:start w:val="2006"/>
      <w:numFmt w:val="decimal"/>
      <w:lvlText w:val="%1"/>
      <w:lvlJc w:val="left"/>
      <w:pPr>
        <w:tabs>
          <w:tab w:val="num" w:pos="400"/>
        </w:tabs>
        <w:ind w:left="400" w:hanging="400"/>
      </w:pPr>
      <w:rPr>
        <w:rFonts w:hint="default"/>
      </w:rPr>
    </w:lvl>
  </w:abstractNum>
  <w:abstractNum w:abstractNumId="4">
    <w:nsid w:val="00000005"/>
    <w:multiLevelType w:val="singleLevel"/>
    <w:tmpl w:val="00000000"/>
    <w:lvl w:ilvl="0">
      <w:start w:val="2006"/>
      <w:numFmt w:val="decimal"/>
      <w:lvlText w:val="%1"/>
      <w:lvlJc w:val="left"/>
      <w:pPr>
        <w:tabs>
          <w:tab w:val="num" w:pos="400"/>
        </w:tabs>
        <w:ind w:left="400" w:hanging="400"/>
      </w:pPr>
      <w:rPr>
        <w:rFonts w:hint="default"/>
      </w:rPr>
    </w:lvl>
  </w:abstractNum>
  <w:abstractNum w:abstractNumId="5">
    <w:nsid w:val="00000006"/>
    <w:multiLevelType w:val="singleLevel"/>
    <w:tmpl w:val="00000000"/>
    <w:lvl w:ilvl="0">
      <w:start w:val="1974"/>
      <w:numFmt w:val="bullet"/>
      <w:lvlText w:val="-"/>
      <w:lvlJc w:val="left"/>
      <w:pPr>
        <w:tabs>
          <w:tab w:val="num" w:pos="440"/>
        </w:tabs>
        <w:ind w:left="440" w:hanging="440"/>
      </w:pPr>
      <w:rPr>
        <w:rFonts w:ascii="Times New Roman" w:hAnsi="Times New Roman" w:hint="default"/>
      </w:rPr>
    </w:lvl>
  </w:abstractNum>
  <w:abstractNum w:abstractNumId="6">
    <w:nsid w:val="00000007"/>
    <w:multiLevelType w:val="singleLevel"/>
    <w:tmpl w:val="00000000"/>
    <w:lvl w:ilvl="0">
      <w:start w:val="1979"/>
      <w:numFmt w:val="decimal"/>
      <w:lvlText w:val="%1"/>
      <w:lvlJc w:val="left"/>
      <w:pPr>
        <w:tabs>
          <w:tab w:val="num" w:pos="720"/>
        </w:tabs>
        <w:ind w:left="720" w:hanging="720"/>
      </w:pPr>
      <w:rPr>
        <w:rFonts w:hint="default"/>
      </w:rPr>
    </w:lvl>
  </w:abstractNum>
  <w:abstractNum w:abstractNumId="7">
    <w:nsid w:val="00000008"/>
    <w:multiLevelType w:val="singleLevel"/>
    <w:tmpl w:val="00000000"/>
    <w:lvl w:ilvl="0">
      <w:start w:val="1980"/>
      <w:numFmt w:val="decimal"/>
      <w:lvlText w:val="%1"/>
      <w:lvlJc w:val="left"/>
      <w:pPr>
        <w:tabs>
          <w:tab w:val="num" w:pos="1240"/>
        </w:tabs>
        <w:ind w:left="1240" w:hanging="1240"/>
      </w:pPr>
      <w:rPr>
        <w:rFonts w:hint="default"/>
      </w:rPr>
    </w:lvl>
  </w:abstractNum>
  <w:abstractNum w:abstractNumId="8">
    <w:nsid w:val="00000009"/>
    <w:multiLevelType w:val="multilevel"/>
    <w:tmpl w:val="00000000"/>
    <w:lvl w:ilvl="0">
      <w:start w:val="1982"/>
      <w:numFmt w:val="decimal"/>
      <w:lvlText w:val="%1"/>
      <w:lvlJc w:val="left"/>
      <w:pPr>
        <w:tabs>
          <w:tab w:val="num" w:pos="1080"/>
        </w:tabs>
        <w:ind w:left="1080" w:hanging="1080"/>
      </w:pPr>
      <w:rPr>
        <w:rFonts w:hint="default"/>
      </w:rPr>
    </w:lvl>
    <w:lvl w:ilvl="1">
      <w:start w:val="85"/>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000000B"/>
    <w:multiLevelType w:val="singleLevel"/>
    <w:tmpl w:val="00000000"/>
    <w:lvl w:ilvl="0">
      <w:start w:val="1982"/>
      <w:numFmt w:val="decimal"/>
      <w:lvlText w:val="%1"/>
      <w:lvlJc w:val="left"/>
      <w:pPr>
        <w:tabs>
          <w:tab w:val="num" w:pos="1140"/>
        </w:tabs>
        <w:ind w:left="1140" w:hanging="1140"/>
      </w:pPr>
      <w:rPr>
        <w:rFonts w:hint="default"/>
      </w:rPr>
    </w:lvl>
  </w:abstractNum>
  <w:abstractNum w:abstractNumId="10">
    <w:nsid w:val="06ED71ED"/>
    <w:multiLevelType w:val="hybridMultilevel"/>
    <w:tmpl w:val="C4B86998"/>
    <w:lvl w:ilvl="0" w:tplc="727EEB62">
      <w:numFmt w:val="bullet"/>
      <w:lvlText w:val="-"/>
      <w:lvlJc w:val="left"/>
      <w:pPr>
        <w:ind w:left="780" w:hanging="4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F1738"/>
    <w:multiLevelType w:val="hybridMultilevel"/>
    <w:tmpl w:val="A7980C7C"/>
    <w:lvl w:ilvl="0" w:tplc="446AF38A">
      <w:numFmt w:val="bullet"/>
      <w:lvlText w:val="-"/>
      <w:lvlJc w:val="left"/>
      <w:pPr>
        <w:ind w:left="780" w:hanging="4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82620"/>
    <w:multiLevelType w:val="hybridMultilevel"/>
    <w:tmpl w:val="26F263B0"/>
    <w:lvl w:ilvl="0" w:tplc="4D2C64E6">
      <w:start w:val="1999"/>
      <w:numFmt w:val="decimal"/>
      <w:lvlText w:val="%1"/>
      <w:lvlJc w:val="left"/>
      <w:pPr>
        <w:tabs>
          <w:tab w:val="num" w:pos="400"/>
        </w:tabs>
        <w:ind w:left="400" w:hanging="40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5E6C1E74"/>
    <w:multiLevelType w:val="hybridMultilevel"/>
    <w:tmpl w:val="B0F8B15A"/>
    <w:lvl w:ilvl="0" w:tplc="48043B2E">
      <w:numFmt w:val="bullet"/>
      <w:lvlText w:val="-"/>
      <w:lvlJc w:val="left"/>
      <w:pPr>
        <w:ind w:left="780" w:hanging="420"/>
      </w:pPr>
      <w:rPr>
        <w:rFonts w:ascii="Times New Roman" w:eastAsia="Times" w:hAnsi="Times New Roman"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7"/>
  </w:num>
  <w:num w:numId="9">
    <w:abstractNumId w:val="8"/>
  </w:num>
  <w:num w:numId="10">
    <w:abstractNumId w:val="9"/>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55"/>
    <w:rsid w:val="00040BFC"/>
    <w:rsid w:val="00097B35"/>
    <w:rsid w:val="000B0EDA"/>
    <w:rsid w:val="00175015"/>
    <w:rsid w:val="001A6272"/>
    <w:rsid w:val="002104F6"/>
    <w:rsid w:val="002A78F2"/>
    <w:rsid w:val="002E61BF"/>
    <w:rsid w:val="00303BC4"/>
    <w:rsid w:val="003E7936"/>
    <w:rsid w:val="00457B98"/>
    <w:rsid w:val="00557864"/>
    <w:rsid w:val="00575E02"/>
    <w:rsid w:val="00593821"/>
    <w:rsid w:val="005A37D4"/>
    <w:rsid w:val="005D69C8"/>
    <w:rsid w:val="0063532F"/>
    <w:rsid w:val="006828DA"/>
    <w:rsid w:val="006A1884"/>
    <w:rsid w:val="006F2A5A"/>
    <w:rsid w:val="00711460"/>
    <w:rsid w:val="0073315F"/>
    <w:rsid w:val="00797EC0"/>
    <w:rsid w:val="007D3687"/>
    <w:rsid w:val="00811155"/>
    <w:rsid w:val="008D6E3E"/>
    <w:rsid w:val="0091712E"/>
    <w:rsid w:val="00932C9A"/>
    <w:rsid w:val="00991ABC"/>
    <w:rsid w:val="00A075A0"/>
    <w:rsid w:val="00A26D1C"/>
    <w:rsid w:val="00A63A9D"/>
    <w:rsid w:val="00AA376D"/>
    <w:rsid w:val="00B2651B"/>
    <w:rsid w:val="00BB5A57"/>
    <w:rsid w:val="00BC1721"/>
    <w:rsid w:val="00C10528"/>
    <w:rsid w:val="00C11C47"/>
    <w:rsid w:val="00C1277C"/>
    <w:rsid w:val="00C74ACE"/>
    <w:rsid w:val="00CB18A4"/>
    <w:rsid w:val="00D253E2"/>
    <w:rsid w:val="00D366BB"/>
    <w:rsid w:val="00DE4FD2"/>
    <w:rsid w:val="00E164B7"/>
    <w:rsid w:val="00E30A5B"/>
    <w:rsid w:val="00F47580"/>
    <w:rsid w:val="00F570CD"/>
    <w:rsid w:val="00F60421"/>
    <w:rsid w:val="00F94809"/>
    <w:rsid w:val="00FA36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8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55"/>
    <w:rPr>
      <w:rFonts w:ascii="Times" w:eastAsia="Times" w:hAnsi="Times" w:cs="Times New Roman"/>
      <w:szCs w:val="20"/>
    </w:rPr>
  </w:style>
  <w:style w:type="paragraph" w:styleId="Heading1">
    <w:name w:val="heading 1"/>
    <w:basedOn w:val="Normal"/>
    <w:next w:val="Normal"/>
    <w:link w:val="Heading1Char"/>
    <w:qFormat/>
    <w:rsid w:val="00811155"/>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811155"/>
    <w:pPr>
      <w:keepNext/>
      <w:spacing w:before="240" w:after="60"/>
      <w:outlineLvl w:val="1"/>
    </w:pPr>
    <w:rPr>
      <w:rFonts w:ascii="Helvetica" w:hAnsi="Helvetica"/>
      <w:b/>
      <w:i/>
    </w:rPr>
  </w:style>
  <w:style w:type="paragraph" w:styleId="Heading3">
    <w:name w:val="heading 3"/>
    <w:basedOn w:val="Normal"/>
    <w:next w:val="Normal"/>
    <w:link w:val="Heading3Char"/>
    <w:qFormat/>
    <w:rsid w:val="00811155"/>
    <w:pPr>
      <w:keepNext/>
      <w:spacing w:before="240" w:after="60"/>
      <w:outlineLvl w:val="2"/>
    </w:pPr>
    <w:rPr>
      <w:rFonts w:ascii="Helvetica" w:hAnsi="Helvetica"/>
    </w:rPr>
  </w:style>
  <w:style w:type="paragraph" w:styleId="Heading4">
    <w:name w:val="heading 4"/>
    <w:basedOn w:val="Normal"/>
    <w:next w:val="Normal"/>
    <w:link w:val="Heading4Char"/>
    <w:qFormat/>
    <w:rsid w:val="00811155"/>
    <w:pPr>
      <w:keepNext/>
      <w:spacing w:before="240" w:after="60"/>
      <w:outlineLvl w:val="3"/>
    </w:pPr>
    <w:rPr>
      <w:rFonts w:ascii="Helvetica" w:hAnsi="Helvetica"/>
      <w:b/>
    </w:rPr>
  </w:style>
  <w:style w:type="paragraph" w:styleId="Heading5">
    <w:name w:val="heading 5"/>
    <w:basedOn w:val="Normal"/>
    <w:next w:val="Normal"/>
    <w:link w:val="Heading5Char"/>
    <w:qFormat/>
    <w:rsid w:val="00811155"/>
    <w:pPr>
      <w:keepNext/>
      <w:spacing w:line="0" w:lineRule="atLeast"/>
      <w:outlineLvl w:val="4"/>
    </w:pPr>
    <w:rPr>
      <w:b/>
      <w:color w:val="000000"/>
      <w:sz w:val="20"/>
    </w:rPr>
  </w:style>
  <w:style w:type="paragraph" w:styleId="Heading6">
    <w:name w:val="heading 6"/>
    <w:basedOn w:val="Normal"/>
    <w:next w:val="Normal"/>
    <w:link w:val="Heading6Char"/>
    <w:qFormat/>
    <w:rsid w:val="00811155"/>
    <w:pPr>
      <w:keepNext/>
      <w:spacing w:line="0" w:lineRule="atLeast"/>
      <w:ind w:left="1080" w:hanging="1080"/>
      <w:outlineLvl w:val="5"/>
    </w:pPr>
    <w:rPr>
      <w:b/>
      <w:sz w:val="20"/>
    </w:rPr>
  </w:style>
  <w:style w:type="paragraph" w:styleId="Heading7">
    <w:name w:val="heading 7"/>
    <w:basedOn w:val="Normal"/>
    <w:next w:val="Normal"/>
    <w:link w:val="Heading7Char"/>
    <w:qFormat/>
    <w:rsid w:val="00811155"/>
    <w:pPr>
      <w:keepNext/>
      <w:spacing w:line="0" w:lineRule="atLeast"/>
      <w:ind w:left="60"/>
      <w:outlineLvl w:val="6"/>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155"/>
    <w:rPr>
      <w:rFonts w:ascii="Helvetica" w:eastAsia="Times" w:hAnsi="Helvetica" w:cs="Times New Roman"/>
      <w:b/>
      <w:kern w:val="28"/>
      <w:sz w:val="28"/>
      <w:szCs w:val="20"/>
    </w:rPr>
  </w:style>
  <w:style w:type="character" w:customStyle="1" w:styleId="Heading2Char">
    <w:name w:val="Heading 2 Char"/>
    <w:basedOn w:val="DefaultParagraphFont"/>
    <w:link w:val="Heading2"/>
    <w:rsid w:val="00811155"/>
    <w:rPr>
      <w:rFonts w:ascii="Helvetica" w:eastAsia="Times" w:hAnsi="Helvetica" w:cs="Times New Roman"/>
      <w:b/>
      <w:i/>
      <w:szCs w:val="20"/>
    </w:rPr>
  </w:style>
  <w:style w:type="character" w:customStyle="1" w:styleId="Heading3Char">
    <w:name w:val="Heading 3 Char"/>
    <w:basedOn w:val="DefaultParagraphFont"/>
    <w:link w:val="Heading3"/>
    <w:rsid w:val="00811155"/>
    <w:rPr>
      <w:rFonts w:ascii="Helvetica" w:eastAsia="Times" w:hAnsi="Helvetica" w:cs="Times New Roman"/>
      <w:szCs w:val="20"/>
    </w:rPr>
  </w:style>
  <w:style w:type="character" w:customStyle="1" w:styleId="Heading4Char">
    <w:name w:val="Heading 4 Char"/>
    <w:basedOn w:val="DefaultParagraphFont"/>
    <w:link w:val="Heading4"/>
    <w:rsid w:val="00811155"/>
    <w:rPr>
      <w:rFonts w:ascii="Helvetica" w:eastAsia="Times" w:hAnsi="Helvetica" w:cs="Times New Roman"/>
      <w:b/>
      <w:szCs w:val="20"/>
    </w:rPr>
  </w:style>
  <w:style w:type="character" w:customStyle="1" w:styleId="Heading5Char">
    <w:name w:val="Heading 5 Char"/>
    <w:basedOn w:val="DefaultParagraphFont"/>
    <w:link w:val="Heading5"/>
    <w:rsid w:val="00811155"/>
    <w:rPr>
      <w:rFonts w:ascii="Times" w:eastAsia="Times" w:hAnsi="Times" w:cs="Times New Roman"/>
      <w:b/>
      <w:color w:val="000000"/>
      <w:sz w:val="20"/>
      <w:szCs w:val="20"/>
    </w:rPr>
  </w:style>
  <w:style w:type="character" w:customStyle="1" w:styleId="Heading6Char">
    <w:name w:val="Heading 6 Char"/>
    <w:basedOn w:val="DefaultParagraphFont"/>
    <w:link w:val="Heading6"/>
    <w:rsid w:val="00811155"/>
    <w:rPr>
      <w:rFonts w:ascii="Times" w:eastAsia="Times" w:hAnsi="Times" w:cs="Times New Roman"/>
      <w:b/>
      <w:sz w:val="20"/>
      <w:szCs w:val="20"/>
    </w:rPr>
  </w:style>
  <w:style w:type="character" w:customStyle="1" w:styleId="Heading7Char">
    <w:name w:val="Heading 7 Char"/>
    <w:basedOn w:val="DefaultParagraphFont"/>
    <w:link w:val="Heading7"/>
    <w:rsid w:val="00811155"/>
    <w:rPr>
      <w:rFonts w:ascii="Times" w:eastAsia="Times" w:hAnsi="Times" w:cs="Times New Roman"/>
      <w:i/>
      <w:color w:val="000000"/>
      <w:sz w:val="20"/>
      <w:szCs w:val="20"/>
    </w:rPr>
  </w:style>
  <w:style w:type="character" w:styleId="Hyperlink">
    <w:name w:val="Hyperlink"/>
    <w:rsid w:val="00811155"/>
    <w:rPr>
      <w:color w:val="0000FF"/>
      <w:u w:val="single"/>
    </w:rPr>
  </w:style>
  <w:style w:type="paragraph" w:styleId="List">
    <w:name w:val="List"/>
    <w:basedOn w:val="Normal"/>
    <w:rsid w:val="00811155"/>
    <w:pPr>
      <w:ind w:left="360" w:hanging="360"/>
    </w:pPr>
  </w:style>
  <w:style w:type="paragraph" w:styleId="List2">
    <w:name w:val="List 2"/>
    <w:basedOn w:val="Normal"/>
    <w:rsid w:val="00811155"/>
    <w:pPr>
      <w:ind w:left="720" w:hanging="360"/>
    </w:pPr>
  </w:style>
  <w:style w:type="paragraph" w:styleId="Date">
    <w:name w:val="Date"/>
    <w:basedOn w:val="Normal"/>
    <w:next w:val="Normal"/>
    <w:link w:val="DateChar"/>
    <w:rsid w:val="00811155"/>
  </w:style>
  <w:style w:type="character" w:customStyle="1" w:styleId="DateChar">
    <w:name w:val="Date Char"/>
    <w:basedOn w:val="DefaultParagraphFont"/>
    <w:link w:val="Date"/>
    <w:rsid w:val="00811155"/>
    <w:rPr>
      <w:rFonts w:ascii="Times" w:eastAsia="Times" w:hAnsi="Times" w:cs="Times New Roman"/>
      <w:szCs w:val="20"/>
    </w:rPr>
  </w:style>
  <w:style w:type="paragraph" w:styleId="BodyText">
    <w:name w:val="Body Text"/>
    <w:basedOn w:val="Normal"/>
    <w:link w:val="BodyTextChar"/>
    <w:rsid w:val="00811155"/>
    <w:pPr>
      <w:spacing w:after="120"/>
    </w:pPr>
  </w:style>
  <w:style w:type="character" w:customStyle="1" w:styleId="BodyTextChar">
    <w:name w:val="Body Text Char"/>
    <w:basedOn w:val="DefaultParagraphFont"/>
    <w:link w:val="BodyText"/>
    <w:rsid w:val="00811155"/>
    <w:rPr>
      <w:rFonts w:ascii="Times" w:eastAsia="Times" w:hAnsi="Times" w:cs="Times New Roman"/>
      <w:szCs w:val="20"/>
    </w:rPr>
  </w:style>
  <w:style w:type="paragraph" w:styleId="BodyTextIndent">
    <w:name w:val="Body Text Indent"/>
    <w:basedOn w:val="Normal"/>
    <w:link w:val="BodyTextIndentChar"/>
    <w:rsid w:val="00811155"/>
    <w:pPr>
      <w:spacing w:after="120"/>
      <w:ind w:left="360"/>
    </w:pPr>
  </w:style>
  <w:style w:type="character" w:customStyle="1" w:styleId="BodyTextIndentChar">
    <w:name w:val="Body Text Indent Char"/>
    <w:basedOn w:val="DefaultParagraphFont"/>
    <w:link w:val="BodyTextIndent"/>
    <w:rsid w:val="00811155"/>
    <w:rPr>
      <w:rFonts w:ascii="Times" w:eastAsia="Times" w:hAnsi="Times" w:cs="Times New Roman"/>
      <w:szCs w:val="20"/>
    </w:rPr>
  </w:style>
  <w:style w:type="paragraph" w:styleId="NormalIndent">
    <w:name w:val="Normal Indent"/>
    <w:basedOn w:val="Normal"/>
    <w:rsid w:val="00811155"/>
    <w:pPr>
      <w:ind w:left="720"/>
    </w:pPr>
  </w:style>
  <w:style w:type="paragraph" w:styleId="BodyText2">
    <w:name w:val="Body Text 2"/>
    <w:basedOn w:val="Normal"/>
    <w:link w:val="BodyText2Char"/>
    <w:rsid w:val="00811155"/>
    <w:pPr>
      <w:spacing w:line="0" w:lineRule="atLeast"/>
    </w:pPr>
    <w:rPr>
      <w:color w:val="000000"/>
      <w:sz w:val="20"/>
    </w:rPr>
  </w:style>
  <w:style w:type="character" w:customStyle="1" w:styleId="BodyText2Char">
    <w:name w:val="Body Text 2 Char"/>
    <w:basedOn w:val="DefaultParagraphFont"/>
    <w:link w:val="BodyText2"/>
    <w:rsid w:val="00811155"/>
    <w:rPr>
      <w:rFonts w:ascii="Times" w:eastAsia="Times" w:hAnsi="Times" w:cs="Times New Roman"/>
      <w:color w:val="000000"/>
      <w:sz w:val="20"/>
      <w:szCs w:val="20"/>
    </w:rPr>
  </w:style>
  <w:style w:type="paragraph" w:styleId="Footer">
    <w:name w:val="footer"/>
    <w:basedOn w:val="Normal"/>
    <w:link w:val="FooterChar"/>
    <w:semiHidden/>
    <w:rsid w:val="00811155"/>
    <w:pPr>
      <w:tabs>
        <w:tab w:val="center" w:pos="4320"/>
        <w:tab w:val="right" w:pos="8640"/>
      </w:tabs>
    </w:pPr>
  </w:style>
  <w:style w:type="character" w:customStyle="1" w:styleId="FooterChar">
    <w:name w:val="Footer Char"/>
    <w:basedOn w:val="DefaultParagraphFont"/>
    <w:link w:val="Footer"/>
    <w:semiHidden/>
    <w:rsid w:val="00811155"/>
    <w:rPr>
      <w:rFonts w:ascii="Times" w:eastAsia="Times" w:hAnsi="Times" w:cs="Times New Roman"/>
      <w:szCs w:val="20"/>
    </w:rPr>
  </w:style>
  <w:style w:type="character" w:styleId="PageNumber">
    <w:name w:val="page number"/>
    <w:basedOn w:val="DefaultParagraphFont"/>
    <w:rsid w:val="00811155"/>
  </w:style>
  <w:style w:type="paragraph" w:styleId="Header">
    <w:name w:val="header"/>
    <w:basedOn w:val="Normal"/>
    <w:link w:val="HeaderChar"/>
    <w:rsid w:val="00811155"/>
    <w:pPr>
      <w:tabs>
        <w:tab w:val="center" w:pos="4320"/>
        <w:tab w:val="right" w:pos="8640"/>
      </w:tabs>
    </w:pPr>
  </w:style>
  <w:style w:type="character" w:customStyle="1" w:styleId="HeaderChar">
    <w:name w:val="Header Char"/>
    <w:basedOn w:val="DefaultParagraphFont"/>
    <w:link w:val="Header"/>
    <w:rsid w:val="00811155"/>
    <w:rPr>
      <w:rFonts w:ascii="Times" w:eastAsia="Times" w:hAnsi="Times" w:cs="Times New Roman"/>
      <w:szCs w:val="20"/>
    </w:rPr>
  </w:style>
  <w:style w:type="character" w:styleId="Emphasis">
    <w:name w:val="Emphasis"/>
    <w:uiPriority w:val="20"/>
    <w:qFormat/>
    <w:rsid w:val="00811155"/>
    <w:rPr>
      <w:i/>
    </w:rPr>
  </w:style>
  <w:style w:type="paragraph" w:customStyle="1" w:styleId="CompanyName">
    <w:name w:val="Company Name"/>
    <w:basedOn w:val="Normal"/>
    <w:next w:val="Normal"/>
    <w:rsid w:val="00811155"/>
    <w:pPr>
      <w:tabs>
        <w:tab w:val="left" w:pos="1440"/>
        <w:tab w:val="right" w:pos="6480"/>
      </w:tabs>
      <w:spacing w:before="220" w:line="220" w:lineRule="atLeast"/>
    </w:pPr>
    <w:rPr>
      <w:rFonts w:ascii="Garamond" w:eastAsia="Times New Roman" w:hAnsi="Garamond"/>
      <w:sz w:val="22"/>
    </w:rPr>
  </w:style>
  <w:style w:type="paragraph" w:styleId="ListParagraph">
    <w:name w:val="List Paragraph"/>
    <w:basedOn w:val="Normal"/>
    <w:uiPriority w:val="34"/>
    <w:qFormat/>
    <w:rsid w:val="00303B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55"/>
    <w:rPr>
      <w:rFonts w:ascii="Times" w:eastAsia="Times" w:hAnsi="Times" w:cs="Times New Roman"/>
      <w:szCs w:val="20"/>
    </w:rPr>
  </w:style>
  <w:style w:type="paragraph" w:styleId="Heading1">
    <w:name w:val="heading 1"/>
    <w:basedOn w:val="Normal"/>
    <w:next w:val="Normal"/>
    <w:link w:val="Heading1Char"/>
    <w:qFormat/>
    <w:rsid w:val="00811155"/>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811155"/>
    <w:pPr>
      <w:keepNext/>
      <w:spacing w:before="240" w:after="60"/>
      <w:outlineLvl w:val="1"/>
    </w:pPr>
    <w:rPr>
      <w:rFonts w:ascii="Helvetica" w:hAnsi="Helvetica"/>
      <w:b/>
      <w:i/>
    </w:rPr>
  </w:style>
  <w:style w:type="paragraph" w:styleId="Heading3">
    <w:name w:val="heading 3"/>
    <w:basedOn w:val="Normal"/>
    <w:next w:val="Normal"/>
    <w:link w:val="Heading3Char"/>
    <w:qFormat/>
    <w:rsid w:val="00811155"/>
    <w:pPr>
      <w:keepNext/>
      <w:spacing w:before="240" w:after="60"/>
      <w:outlineLvl w:val="2"/>
    </w:pPr>
    <w:rPr>
      <w:rFonts w:ascii="Helvetica" w:hAnsi="Helvetica"/>
    </w:rPr>
  </w:style>
  <w:style w:type="paragraph" w:styleId="Heading4">
    <w:name w:val="heading 4"/>
    <w:basedOn w:val="Normal"/>
    <w:next w:val="Normal"/>
    <w:link w:val="Heading4Char"/>
    <w:qFormat/>
    <w:rsid w:val="00811155"/>
    <w:pPr>
      <w:keepNext/>
      <w:spacing w:before="240" w:after="60"/>
      <w:outlineLvl w:val="3"/>
    </w:pPr>
    <w:rPr>
      <w:rFonts w:ascii="Helvetica" w:hAnsi="Helvetica"/>
      <w:b/>
    </w:rPr>
  </w:style>
  <w:style w:type="paragraph" w:styleId="Heading5">
    <w:name w:val="heading 5"/>
    <w:basedOn w:val="Normal"/>
    <w:next w:val="Normal"/>
    <w:link w:val="Heading5Char"/>
    <w:qFormat/>
    <w:rsid w:val="00811155"/>
    <w:pPr>
      <w:keepNext/>
      <w:spacing w:line="0" w:lineRule="atLeast"/>
      <w:outlineLvl w:val="4"/>
    </w:pPr>
    <w:rPr>
      <w:b/>
      <w:color w:val="000000"/>
      <w:sz w:val="20"/>
    </w:rPr>
  </w:style>
  <w:style w:type="paragraph" w:styleId="Heading6">
    <w:name w:val="heading 6"/>
    <w:basedOn w:val="Normal"/>
    <w:next w:val="Normal"/>
    <w:link w:val="Heading6Char"/>
    <w:qFormat/>
    <w:rsid w:val="00811155"/>
    <w:pPr>
      <w:keepNext/>
      <w:spacing w:line="0" w:lineRule="atLeast"/>
      <w:ind w:left="1080" w:hanging="1080"/>
      <w:outlineLvl w:val="5"/>
    </w:pPr>
    <w:rPr>
      <w:b/>
      <w:sz w:val="20"/>
    </w:rPr>
  </w:style>
  <w:style w:type="paragraph" w:styleId="Heading7">
    <w:name w:val="heading 7"/>
    <w:basedOn w:val="Normal"/>
    <w:next w:val="Normal"/>
    <w:link w:val="Heading7Char"/>
    <w:qFormat/>
    <w:rsid w:val="00811155"/>
    <w:pPr>
      <w:keepNext/>
      <w:spacing w:line="0" w:lineRule="atLeast"/>
      <w:ind w:left="60"/>
      <w:outlineLvl w:val="6"/>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155"/>
    <w:rPr>
      <w:rFonts w:ascii="Helvetica" w:eastAsia="Times" w:hAnsi="Helvetica" w:cs="Times New Roman"/>
      <w:b/>
      <w:kern w:val="28"/>
      <w:sz w:val="28"/>
      <w:szCs w:val="20"/>
    </w:rPr>
  </w:style>
  <w:style w:type="character" w:customStyle="1" w:styleId="Heading2Char">
    <w:name w:val="Heading 2 Char"/>
    <w:basedOn w:val="DefaultParagraphFont"/>
    <w:link w:val="Heading2"/>
    <w:rsid w:val="00811155"/>
    <w:rPr>
      <w:rFonts w:ascii="Helvetica" w:eastAsia="Times" w:hAnsi="Helvetica" w:cs="Times New Roman"/>
      <w:b/>
      <w:i/>
      <w:szCs w:val="20"/>
    </w:rPr>
  </w:style>
  <w:style w:type="character" w:customStyle="1" w:styleId="Heading3Char">
    <w:name w:val="Heading 3 Char"/>
    <w:basedOn w:val="DefaultParagraphFont"/>
    <w:link w:val="Heading3"/>
    <w:rsid w:val="00811155"/>
    <w:rPr>
      <w:rFonts w:ascii="Helvetica" w:eastAsia="Times" w:hAnsi="Helvetica" w:cs="Times New Roman"/>
      <w:szCs w:val="20"/>
    </w:rPr>
  </w:style>
  <w:style w:type="character" w:customStyle="1" w:styleId="Heading4Char">
    <w:name w:val="Heading 4 Char"/>
    <w:basedOn w:val="DefaultParagraphFont"/>
    <w:link w:val="Heading4"/>
    <w:rsid w:val="00811155"/>
    <w:rPr>
      <w:rFonts w:ascii="Helvetica" w:eastAsia="Times" w:hAnsi="Helvetica" w:cs="Times New Roman"/>
      <w:b/>
      <w:szCs w:val="20"/>
    </w:rPr>
  </w:style>
  <w:style w:type="character" w:customStyle="1" w:styleId="Heading5Char">
    <w:name w:val="Heading 5 Char"/>
    <w:basedOn w:val="DefaultParagraphFont"/>
    <w:link w:val="Heading5"/>
    <w:rsid w:val="00811155"/>
    <w:rPr>
      <w:rFonts w:ascii="Times" w:eastAsia="Times" w:hAnsi="Times" w:cs="Times New Roman"/>
      <w:b/>
      <w:color w:val="000000"/>
      <w:sz w:val="20"/>
      <w:szCs w:val="20"/>
    </w:rPr>
  </w:style>
  <w:style w:type="character" w:customStyle="1" w:styleId="Heading6Char">
    <w:name w:val="Heading 6 Char"/>
    <w:basedOn w:val="DefaultParagraphFont"/>
    <w:link w:val="Heading6"/>
    <w:rsid w:val="00811155"/>
    <w:rPr>
      <w:rFonts w:ascii="Times" w:eastAsia="Times" w:hAnsi="Times" w:cs="Times New Roman"/>
      <w:b/>
      <w:sz w:val="20"/>
      <w:szCs w:val="20"/>
    </w:rPr>
  </w:style>
  <w:style w:type="character" w:customStyle="1" w:styleId="Heading7Char">
    <w:name w:val="Heading 7 Char"/>
    <w:basedOn w:val="DefaultParagraphFont"/>
    <w:link w:val="Heading7"/>
    <w:rsid w:val="00811155"/>
    <w:rPr>
      <w:rFonts w:ascii="Times" w:eastAsia="Times" w:hAnsi="Times" w:cs="Times New Roman"/>
      <w:i/>
      <w:color w:val="000000"/>
      <w:sz w:val="20"/>
      <w:szCs w:val="20"/>
    </w:rPr>
  </w:style>
  <w:style w:type="character" w:styleId="Hyperlink">
    <w:name w:val="Hyperlink"/>
    <w:rsid w:val="00811155"/>
    <w:rPr>
      <w:color w:val="0000FF"/>
      <w:u w:val="single"/>
    </w:rPr>
  </w:style>
  <w:style w:type="paragraph" w:styleId="List">
    <w:name w:val="List"/>
    <w:basedOn w:val="Normal"/>
    <w:rsid w:val="00811155"/>
    <w:pPr>
      <w:ind w:left="360" w:hanging="360"/>
    </w:pPr>
  </w:style>
  <w:style w:type="paragraph" w:styleId="List2">
    <w:name w:val="List 2"/>
    <w:basedOn w:val="Normal"/>
    <w:rsid w:val="00811155"/>
    <w:pPr>
      <w:ind w:left="720" w:hanging="360"/>
    </w:pPr>
  </w:style>
  <w:style w:type="paragraph" w:styleId="Date">
    <w:name w:val="Date"/>
    <w:basedOn w:val="Normal"/>
    <w:next w:val="Normal"/>
    <w:link w:val="DateChar"/>
    <w:rsid w:val="00811155"/>
  </w:style>
  <w:style w:type="character" w:customStyle="1" w:styleId="DateChar">
    <w:name w:val="Date Char"/>
    <w:basedOn w:val="DefaultParagraphFont"/>
    <w:link w:val="Date"/>
    <w:rsid w:val="00811155"/>
    <w:rPr>
      <w:rFonts w:ascii="Times" w:eastAsia="Times" w:hAnsi="Times" w:cs="Times New Roman"/>
      <w:szCs w:val="20"/>
    </w:rPr>
  </w:style>
  <w:style w:type="paragraph" w:styleId="BodyText">
    <w:name w:val="Body Text"/>
    <w:basedOn w:val="Normal"/>
    <w:link w:val="BodyTextChar"/>
    <w:rsid w:val="00811155"/>
    <w:pPr>
      <w:spacing w:after="120"/>
    </w:pPr>
  </w:style>
  <w:style w:type="character" w:customStyle="1" w:styleId="BodyTextChar">
    <w:name w:val="Body Text Char"/>
    <w:basedOn w:val="DefaultParagraphFont"/>
    <w:link w:val="BodyText"/>
    <w:rsid w:val="00811155"/>
    <w:rPr>
      <w:rFonts w:ascii="Times" w:eastAsia="Times" w:hAnsi="Times" w:cs="Times New Roman"/>
      <w:szCs w:val="20"/>
    </w:rPr>
  </w:style>
  <w:style w:type="paragraph" w:styleId="BodyTextIndent">
    <w:name w:val="Body Text Indent"/>
    <w:basedOn w:val="Normal"/>
    <w:link w:val="BodyTextIndentChar"/>
    <w:rsid w:val="00811155"/>
    <w:pPr>
      <w:spacing w:after="120"/>
      <w:ind w:left="360"/>
    </w:pPr>
  </w:style>
  <w:style w:type="character" w:customStyle="1" w:styleId="BodyTextIndentChar">
    <w:name w:val="Body Text Indent Char"/>
    <w:basedOn w:val="DefaultParagraphFont"/>
    <w:link w:val="BodyTextIndent"/>
    <w:rsid w:val="00811155"/>
    <w:rPr>
      <w:rFonts w:ascii="Times" w:eastAsia="Times" w:hAnsi="Times" w:cs="Times New Roman"/>
      <w:szCs w:val="20"/>
    </w:rPr>
  </w:style>
  <w:style w:type="paragraph" w:styleId="NormalIndent">
    <w:name w:val="Normal Indent"/>
    <w:basedOn w:val="Normal"/>
    <w:rsid w:val="00811155"/>
    <w:pPr>
      <w:ind w:left="720"/>
    </w:pPr>
  </w:style>
  <w:style w:type="paragraph" w:styleId="BodyText2">
    <w:name w:val="Body Text 2"/>
    <w:basedOn w:val="Normal"/>
    <w:link w:val="BodyText2Char"/>
    <w:rsid w:val="00811155"/>
    <w:pPr>
      <w:spacing w:line="0" w:lineRule="atLeast"/>
    </w:pPr>
    <w:rPr>
      <w:color w:val="000000"/>
      <w:sz w:val="20"/>
    </w:rPr>
  </w:style>
  <w:style w:type="character" w:customStyle="1" w:styleId="BodyText2Char">
    <w:name w:val="Body Text 2 Char"/>
    <w:basedOn w:val="DefaultParagraphFont"/>
    <w:link w:val="BodyText2"/>
    <w:rsid w:val="00811155"/>
    <w:rPr>
      <w:rFonts w:ascii="Times" w:eastAsia="Times" w:hAnsi="Times" w:cs="Times New Roman"/>
      <w:color w:val="000000"/>
      <w:sz w:val="20"/>
      <w:szCs w:val="20"/>
    </w:rPr>
  </w:style>
  <w:style w:type="paragraph" w:styleId="Footer">
    <w:name w:val="footer"/>
    <w:basedOn w:val="Normal"/>
    <w:link w:val="FooterChar"/>
    <w:semiHidden/>
    <w:rsid w:val="00811155"/>
    <w:pPr>
      <w:tabs>
        <w:tab w:val="center" w:pos="4320"/>
        <w:tab w:val="right" w:pos="8640"/>
      </w:tabs>
    </w:pPr>
  </w:style>
  <w:style w:type="character" w:customStyle="1" w:styleId="FooterChar">
    <w:name w:val="Footer Char"/>
    <w:basedOn w:val="DefaultParagraphFont"/>
    <w:link w:val="Footer"/>
    <w:semiHidden/>
    <w:rsid w:val="00811155"/>
    <w:rPr>
      <w:rFonts w:ascii="Times" w:eastAsia="Times" w:hAnsi="Times" w:cs="Times New Roman"/>
      <w:szCs w:val="20"/>
    </w:rPr>
  </w:style>
  <w:style w:type="character" w:styleId="PageNumber">
    <w:name w:val="page number"/>
    <w:basedOn w:val="DefaultParagraphFont"/>
    <w:rsid w:val="00811155"/>
  </w:style>
  <w:style w:type="paragraph" w:styleId="Header">
    <w:name w:val="header"/>
    <w:basedOn w:val="Normal"/>
    <w:link w:val="HeaderChar"/>
    <w:rsid w:val="00811155"/>
    <w:pPr>
      <w:tabs>
        <w:tab w:val="center" w:pos="4320"/>
        <w:tab w:val="right" w:pos="8640"/>
      </w:tabs>
    </w:pPr>
  </w:style>
  <w:style w:type="character" w:customStyle="1" w:styleId="HeaderChar">
    <w:name w:val="Header Char"/>
    <w:basedOn w:val="DefaultParagraphFont"/>
    <w:link w:val="Header"/>
    <w:rsid w:val="00811155"/>
    <w:rPr>
      <w:rFonts w:ascii="Times" w:eastAsia="Times" w:hAnsi="Times" w:cs="Times New Roman"/>
      <w:szCs w:val="20"/>
    </w:rPr>
  </w:style>
  <w:style w:type="character" w:styleId="Emphasis">
    <w:name w:val="Emphasis"/>
    <w:uiPriority w:val="20"/>
    <w:qFormat/>
    <w:rsid w:val="00811155"/>
    <w:rPr>
      <w:i/>
    </w:rPr>
  </w:style>
  <w:style w:type="paragraph" w:customStyle="1" w:styleId="CompanyName">
    <w:name w:val="Company Name"/>
    <w:basedOn w:val="Normal"/>
    <w:next w:val="Normal"/>
    <w:rsid w:val="00811155"/>
    <w:pPr>
      <w:tabs>
        <w:tab w:val="left" w:pos="1440"/>
        <w:tab w:val="right" w:pos="6480"/>
      </w:tabs>
      <w:spacing w:before="220" w:line="220" w:lineRule="atLeast"/>
    </w:pPr>
    <w:rPr>
      <w:rFonts w:ascii="Garamond" w:eastAsia="Times New Roman" w:hAnsi="Garamond"/>
      <w:sz w:val="22"/>
    </w:rPr>
  </w:style>
  <w:style w:type="paragraph" w:styleId="ListParagraph">
    <w:name w:val="List Paragraph"/>
    <w:basedOn w:val="Normal"/>
    <w:uiPriority w:val="34"/>
    <w:qFormat/>
    <w:rsid w:val="0030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zingra@ualberta.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23</Pages>
  <Words>13043</Words>
  <Characters>74347</Characters>
  <Application>Microsoft Macintosh Word</Application>
  <DocSecurity>0</DocSecurity>
  <Lines>619</Lines>
  <Paragraphs>174</Paragraphs>
  <ScaleCrop>false</ScaleCrop>
  <Company/>
  <LinksUpToDate>false</LinksUpToDate>
  <CharactersWithSpaces>87216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Ingram</dc:creator>
  <cp:keywords/>
  <dc:description/>
  <cp:lastModifiedBy>Liz Ingram</cp:lastModifiedBy>
  <cp:revision>35</cp:revision>
  <cp:lastPrinted>2013-07-07T17:38:00Z</cp:lastPrinted>
  <dcterms:created xsi:type="dcterms:W3CDTF">2013-05-28T23:47:00Z</dcterms:created>
  <dcterms:modified xsi:type="dcterms:W3CDTF">2015-03-23T16:21:00Z</dcterms:modified>
</cp:coreProperties>
</file>